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LDW 502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FOCS-SuperFOCS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Registrazione modifiche al documento</w:t>
      </w:r>
    </w:p>
    <w:p>
      <w:pPr>
        <w:pStyle w:val="Normale"/>
        <w:jc w:val="center"/>
        <w:rPr/>
      </w:pPr>
      <w:r>
        <w:rPr/>
        <w:t xml:space="preserve">Qualsiasi modifica di questo documento deve essere registrata dall`ente compilatore, con la compilazione della tabella.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Rilasciato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Codice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di emissione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Redatto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Visto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FOCS-SuperFOCS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Istruzioni originali</w:t>
      </w:r>
    </w:p>
    <w:p>
      <w:pPr>
        <w:pStyle w:val="Normale"/>
        <w:jc w:val="center"/>
        <w:rPr/>
      </w:pPr>
      <w:r>
        <w:rPr/>
        <w:t xml:space="preserve">KOHLER si riserva il diritto di modificare in qualunque momento i dati contenuti in questa pubblicazione.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null
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5403">
    <w:multiLevelType w:val="hybridMultilevel"/>
    <w:lvl w:ilvl="0" w:tplc="99560902">
      <w:start w:val="1"/>
      <w:numFmt w:val="decimal"/>
      <w:lvlText w:val="%1."/>
      <w:lvlJc w:val="left"/>
      <w:pPr>
        <w:ind w:left="720" w:hanging="360"/>
      </w:pPr>
    </w:lvl>
    <w:lvl w:ilvl="1" w:tplc="99560902" w:tentative="1">
      <w:start w:val="1"/>
      <w:numFmt w:val="lowerLetter"/>
      <w:lvlText w:val="%2."/>
      <w:lvlJc w:val="left"/>
      <w:pPr>
        <w:ind w:left="1440" w:hanging="360"/>
      </w:pPr>
    </w:lvl>
    <w:lvl w:ilvl="2" w:tplc="99560902" w:tentative="1">
      <w:start w:val="1"/>
      <w:numFmt w:val="lowerRoman"/>
      <w:lvlText w:val="%3."/>
      <w:lvlJc w:val="right"/>
      <w:pPr>
        <w:ind w:left="2160" w:hanging="180"/>
      </w:pPr>
    </w:lvl>
    <w:lvl w:ilvl="3" w:tplc="99560902" w:tentative="1">
      <w:start w:val="1"/>
      <w:numFmt w:val="decimal"/>
      <w:lvlText w:val="%4."/>
      <w:lvlJc w:val="left"/>
      <w:pPr>
        <w:ind w:left="2880" w:hanging="360"/>
      </w:pPr>
    </w:lvl>
    <w:lvl w:ilvl="4" w:tplc="99560902" w:tentative="1">
      <w:start w:val="1"/>
      <w:numFmt w:val="lowerLetter"/>
      <w:lvlText w:val="%5."/>
      <w:lvlJc w:val="left"/>
      <w:pPr>
        <w:ind w:left="3600" w:hanging="360"/>
      </w:pPr>
    </w:lvl>
    <w:lvl w:ilvl="5" w:tplc="99560902" w:tentative="1">
      <w:start w:val="1"/>
      <w:numFmt w:val="lowerRoman"/>
      <w:lvlText w:val="%6."/>
      <w:lvlJc w:val="right"/>
      <w:pPr>
        <w:ind w:left="4320" w:hanging="180"/>
      </w:pPr>
    </w:lvl>
    <w:lvl w:ilvl="6" w:tplc="99560902" w:tentative="1">
      <w:start w:val="1"/>
      <w:numFmt w:val="decimal"/>
      <w:lvlText w:val="%7."/>
      <w:lvlJc w:val="left"/>
      <w:pPr>
        <w:ind w:left="5040" w:hanging="360"/>
      </w:pPr>
    </w:lvl>
    <w:lvl w:ilvl="7" w:tplc="99560902" w:tentative="1">
      <w:start w:val="1"/>
      <w:numFmt w:val="lowerLetter"/>
      <w:lvlText w:val="%8."/>
      <w:lvlJc w:val="left"/>
      <w:pPr>
        <w:ind w:left="5760" w:hanging="360"/>
      </w:pPr>
    </w:lvl>
    <w:lvl w:ilvl="8" w:tplc="9956090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02">
    <w:multiLevelType w:val="hybridMultilevel"/>
    <w:lvl w:ilvl="0" w:tplc="9937135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5402">
    <w:abstractNumId w:val="5402"/>
  </w:num>
  <w:num w:numId="5403">
    <w:abstractNumId w:val="540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737150930" Type="http://schemas.openxmlformats.org/officeDocument/2006/relationships/comments" Target="comments.xml"/><Relationship Id="rId838167966" Type="http://schemas.microsoft.com/office/2011/relationships/commentsExtended" Target="commentsExtended.xm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