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675-2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618">
    <w:multiLevelType w:val="hybridMultilevel"/>
    <w:lvl w:ilvl="0" w:tplc="81186433">
      <w:start w:val="1"/>
      <w:numFmt w:val="decimal"/>
      <w:lvlText w:val="%1."/>
      <w:lvlJc w:val="left"/>
      <w:pPr>
        <w:ind w:left="720" w:hanging="360"/>
      </w:pPr>
    </w:lvl>
    <w:lvl w:ilvl="1" w:tplc="81186433" w:tentative="1">
      <w:start w:val="1"/>
      <w:numFmt w:val="lowerLetter"/>
      <w:lvlText w:val="%2."/>
      <w:lvlJc w:val="left"/>
      <w:pPr>
        <w:ind w:left="1440" w:hanging="360"/>
      </w:pPr>
    </w:lvl>
    <w:lvl w:ilvl="2" w:tplc="81186433" w:tentative="1">
      <w:start w:val="1"/>
      <w:numFmt w:val="lowerRoman"/>
      <w:lvlText w:val="%3."/>
      <w:lvlJc w:val="right"/>
      <w:pPr>
        <w:ind w:left="2160" w:hanging="180"/>
      </w:pPr>
    </w:lvl>
    <w:lvl w:ilvl="3" w:tplc="81186433" w:tentative="1">
      <w:start w:val="1"/>
      <w:numFmt w:val="decimal"/>
      <w:lvlText w:val="%4."/>
      <w:lvlJc w:val="left"/>
      <w:pPr>
        <w:ind w:left="2880" w:hanging="360"/>
      </w:pPr>
    </w:lvl>
    <w:lvl w:ilvl="4" w:tplc="81186433" w:tentative="1">
      <w:start w:val="1"/>
      <w:numFmt w:val="lowerLetter"/>
      <w:lvlText w:val="%5."/>
      <w:lvlJc w:val="left"/>
      <w:pPr>
        <w:ind w:left="3600" w:hanging="360"/>
      </w:pPr>
    </w:lvl>
    <w:lvl w:ilvl="5" w:tplc="81186433" w:tentative="1">
      <w:start w:val="1"/>
      <w:numFmt w:val="lowerRoman"/>
      <w:lvlText w:val="%6."/>
      <w:lvlJc w:val="right"/>
      <w:pPr>
        <w:ind w:left="4320" w:hanging="180"/>
      </w:pPr>
    </w:lvl>
    <w:lvl w:ilvl="6" w:tplc="81186433" w:tentative="1">
      <w:start w:val="1"/>
      <w:numFmt w:val="decimal"/>
      <w:lvlText w:val="%7."/>
      <w:lvlJc w:val="left"/>
      <w:pPr>
        <w:ind w:left="5040" w:hanging="360"/>
      </w:pPr>
    </w:lvl>
    <w:lvl w:ilvl="7" w:tplc="81186433" w:tentative="1">
      <w:start w:val="1"/>
      <w:numFmt w:val="lowerLetter"/>
      <w:lvlText w:val="%8."/>
      <w:lvlJc w:val="left"/>
      <w:pPr>
        <w:ind w:left="5760" w:hanging="360"/>
      </w:pPr>
    </w:lvl>
    <w:lvl w:ilvl="8" w:tplc="811864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17">
    <w:multiLevelType w:val="hybridMultilevel"/>
    <w:lvl w:ilvl="0" w:tplc="34160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617">
    <w:abstractNumId w:val="20617"/>
  </w:num>
  <w:num w:numId="20618">
    <w:abstractNumId w:val="206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65476736" Type="http://schemas.openxmlformats.org/officeDocument/2006/relationships/comments" Target="comments.xml"/><Relationship Id="rId305475566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