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4LD 705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4LD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4LD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1302">
    <w:multiLevelType w:val="hybridMultilevel"/>
    <w:lvl w:ilvl="0" w:tplc="37625786">
      <w:start w:val="1"/>
      <w:numFmt w:val="decimal"/>
      <w:lvlText w:val="%1."/>
      <w:lvlJc w:val="left"/>
      <w:pPr>
        <w:ind w:left="720" w:hanging="360"/>
      </w:pPr>
    </w:lvl>
    <w:lvl w:ilvl="1" w:tplc="37625786" w:tentative="1">
      <w:start w:val="1"/>
      <w:numFmt w:val="lowerLetter"/>
      <w:lvlText w:val="%2."/>
      <w:lvlJc w:val="left"/>
      <w:pPr>
        <w:ind w:left="1440" w:hanging="360"/>
      </w:pPr>
    </w:lvl>
    <w:lvl w:ilvl="2" w:tplc="37625786" w:tentative="1">
      <w:start w:val="1"/>
      <w:numFmt w:val="lowerRoman"/>
      <w:lvlText w:val="%3."/>
      <w:lvlJc w:val="right"/>
      <w:pPr>
        <w:ind w:left="2160" w:hanging="180"/>
      </w:pPr>
    </w:lvl>
    <w:lvl w:ilvl="3" w:tplc="37625786" w:tentative="1">
      <w:start w:val="1"/>
      <w:numFmt w:val="decimal"/>
      <w:lvlText w:val="%4."/>
      <w:lvlJc w:val="left"/>
      <w:pPr>
        <w:ind w:left="2880" w:hanging="360"/>
      </w:pPr>
    </w:lvl>
    <w:lvl w:ilvl="4" w:tplc="37625786" w:tentative="1">
      <w:start w:val="1"/>
      <w:numFmt w:val="lowerLetter"/>
      <w:lvlText w:val="%5."/>
      <w:lvlJc w:val="left"/>
      <w:pPr>
        <w:ind w:left="3600" w:hanging="360"/>
      </w:pPr>
    </w:lvl>
    <w:lvl w:ilvl="5" w:tplc="37625786" w:tentative="1">
      <w:start w:val="1"/>
      <w:numFmt w:val="lowerRoman"/>
      <w:lvlText w:val="%6."/>
      <w:lvlJc w:val="right"/>
      <w:pPr>
        <w:ind w:left="4320" w:hanging="180"/>
      </w:pPr>
    </w:lvl>
    <w:lvl w:ilvl="6" w:tplc="37625786" w:tentative="1">
      <w:start w:val="1"/>
      <w:numFmt w:val="decimal"/>
      <w:lvlText w:val="%7."/>
      <w:lvlJc w:val="left"/>
      <w:pPr>
        <w:ind w:left="5040" w:hanging="360"/>
      </w:pPr>
    </w:lvl>
    <w:lvl w:ilvl="7" w:tplc="37625786" w:tentative="1">
      <w:start w:val="1"/>
      <w:numFmt w:val="lowerLetter"/>
      <w:lvlText w:val="%8."/>
      <w:lvlJc w:val="left"/>
      <w:pPr>
        <w:ind w:left="5760" w:hanging="360"/>
      </w:pPr>
    </w:lvl>
    <w:lvl w:ilvl="8" w:tplc="376257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01">
    <w:multiLevelType w:val="hybridMultilevel"/>
    <w:lvl w:ilvl="0" w:tplc="803542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1301">
    <w:abstractNumId w:val="21301"/>
  </w:num>
  <w:num w:numId="21302">
    <w:abstractNumId w:val="213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58693481" Type="http://schemas.openxmlformats.org/officeDocument/2006/relationships/comments" Target="comments.xml"/><Relationship Id="rId661880272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