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930-3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83">
    <w:multiLevelType w:val="hybridMultilevel"/>
    <w:lvl w:ilvl="0" w:tplc="53316958">
      <w:start w:val="1"/>
      <w:numFmt w:val="decimal"/>
      <w:lvlText w:val="%1."/>
      <w:lvlJc w:val="left"/>
      <w:pPr>
        <w:ind w:left="720" w:hanging="360"/>
      </w:pPr>
    </w:lvl>
    <w:lvl w:ilvl="1" w:tplc="53316958" w:tentative="1">
      <w:start w:val="1"/>
      <w:numFmt w:val="lowerLetter"/>
      <w:lvlText w:val="%2."/>
      <w:lvlJc w:val="left"/>
      <w:pPr>
        <w:ind w:left="1440" w:hanging="360"/>
      </w:pPr>
    </w:lvl>
    <w:lvl w:ilvl="2" w:tplc="53316958" w:tentative="1">
      <w:start w:val="1"/>
      <w:numFmt w:val="lowerRoman"/>
      <w:lvlText w:val="%3."/>
      <w:lvlJc w:val="right"/>
      <w:pPr>
        <w:ind w:left="2160" w:hanging="180"/>
      </w:pPr>
    </w:lvl>
    <w:lvl w:ilvl="3" w:tplc="53316958" w:tentative="1">
      <w:start w:val="1"/>
      <w:numFmt w:val="decimal"/>
      <w:lvlText w:val="%4."/>
      <w:lvlJc w:val="left"/>
      <w:pPr>
        <w:ind w:left="2880" w:hanging="360"/>
      </w:pPr>
    </w:lvl>
    <w:lvl w:ilvl="4" w:tplc="53316958" w:tentative="1">
      <w:start w:val="1"/>
      <w:numFmt w:val="lowerLetter"/>
      <w:lvlText w:val="%5."/>
      <w:lvlJc w:val="left"/>
      <w:pPr>
        <w:ind w:left="3600" w:hanging="360"/>
      </w:pPr>
    </w:lvl>
    <w:lvl w:ilvl="5" w:tplc="53316958" w:tentative="1">
      <w:start w:val="1"/>
      <w:numFmt w:val="lowerRoman"/>
      <w:lvlText w:val="%6."/>
      <w:lvlJc w:val="right"/>
      <w:pPr>
        <w:ind w:left="4320" w:hanging="180"/>
      </w:pPr>
    </w:lvl>
    <w:lvl w:ilvl="6" w:tplc="53316958" w:tentative="1">
      <w:start w:val="1"/>
      <w:numFmt w:val="decimal"/>
      <w:lvlText w:val="%7."/>
      <w:lvlJc w:val="left"/>
      <w:pPr>
        <w:ind w:left="5040" w:hanging="360"/>
      </w:pPr>
    </w:lvl>
    <w:lvl w:ilvl="7" w:tplc="53316958" w:tentative="1">
      <w:start w:val="1"/>
      <w:numFmt w:val="lowerLetter"/>
      <w:lvlText w:val="%8."/>
      <w:lvlJc w:val="left"/>
      <w:pPr>
        <w:ind w:left="5760" w:hanging="360"/>
      </w:pPr>
    </w:lvl>
    <w:lvl w:ilvl="8" w:tplc="53316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82">
    <w:multiLevelType w:val="hybridMultilevel"/>
    <w:lvl w:ilvl="0" w:tplc="45038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82">
    <w:abstractNumId w:val="25582"/>
  </w:num>
  <w:num w:numId="25583">
    <w:abstractNumId w:val="255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3725557" Type="http://schemas.openxmlformats.org/officeDocument/2006/relationships/comments" Target="comments.xml"/><Relationship Id="rId20688744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