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25LD 425-2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25LD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834">
    <w:multiLevelType w:val="hybridMultilevel"/>
    <w:lvl w:ilvl="0" w:tplc="31261664">
      <w:start w:val="1"/>
      <w:numFmt w:val="decimal"/>
      <w:lvlText w:val="%1."/>
      <w:lvlJc w:val="left"/>
      <w:pPr>
        <w:ind w:left="720" w:hanging="360"/>
      </w:pPr>
    </w:lvl>
    <w:lvl w:ilvl="1" w:tplc="31261664" w:tentative="1">
      <w:start w:val="1"/>
      <w:numFmt w:val="lowerLetter"/>
      <w:lvlText w:val="%2."/>
      <w:lvlJc w:val="left"/>
      <w:pPr>
        <w:ind w:left="1440" w:hanging="360"/>
      </w:pPr>
    </w:lvl>
    <w:lvl w:ilvl="2" w:tplc="31261664" w:tentative="1">
      <w:start w:val="1"/>
      <w:numFmt w:val="lowerRoman"/>
      <w:lvlText w:val="%3."/>
      <w:lvlJc w:val="right"/>
      <w:pPr>
        <w:ind w:left="2160" w:hanging="180"/>
      </w:pPr>
    </w:lvl>
    <w:lvl w:ilvl="3" w:tplc="31261664" w:tentative="1">
      <w:start w:val="1"/>
      <w:numFmt w:val="decimal"/>
      <w:lvlText w:val="%4."/>
      <w:lvlJc w:val="left"/>
      <w:pPr>
        <w:ind w:left="2880" w:hanging="360"/>
      </w:pPr>
    </w:lvl>
    <w:lvl w:ilvl="4" w:tplc="31261664" w:tentative="1">
      <w:start w:val="1"/>
      <w:numFmt w:val="lowerLetter"/>
      <w:lvlText w:val="%5."/>
      <w:lvlJc w:val="left"/>
      <w:pPr>
        <w:ind w:left="3600" w:hanging="360"/>
      </w:pPr>
    </w:lvl>
    <w:lvl w:ilvl="5" w:tplc="31261664" w:tentative="1">
      <w:start w:val="1"/>
      <w:numFmt w:val="lowerRoman"/>
      <w:lvlText w:val="%6."/>
      <w:lvlJc w:val="right"/>
      <w:pPr>
        <w:ind w:left="4320" w:hanging="180"/>
      </w:pPr>
    </w:lvl>
    <w:lvl w:ilvl="6" w:tplc="31261664" w:tentative="1">
      <w:start w:val="1"/>
      <w:numFmt w:val="decimal"/>
      <w:lvlText w:val="%7."/>
      <w:lvlJc w:val="left"/>
      <w:pPr>
        <w:ind w:left="5040" w:hanging="360"/>
      </w:pPr>
    </w:lvl>
    <w:lvl w:ilvl="7" w:tplc="31261664" w:tentative="1">
      <w:start w:val="1"/>
      <w:numFmt w:val="lowerLetter"/>
      <w:lvlText w:val="%8."/>
      <w:lvlJc w:val="left"/>
      <w:pPr>
        <w:ind w:left="5760" w:hanging="360"/>
      </w:pPr>
    </w:lvl>
    <w:lvl w:ilvl="8" w:tplc="31261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33">
    <w:multiLevelType w:val="hybridMultilevel"/>
    <w:lvl w:ilvl="0" w:tplc="265092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833">
    <w:abstractNumId w:val="11833"/>
  </w:num>
  <w:num w:numId="11834">
    <w:abstractNumId w:val="118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7723397" Type="http://schemas.openxmlformats.org/officeDocument/2006/relationships/comments" Target="comments.xml"/><Relationship Id="rId87577185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