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8908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454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656">
    <w:multiLevelType w:val="hybridMultilevel"/>
    <w:lvl w:ilvl="0" w:tplc="17979422">
      <w:start w:val="1"/>
      <w:numFmt w:val="decimal"/>
      <w:lvlText w:val="%1."/>
      <w:lvlJc w:val="left"/>
      <w:pPr>
        <w:ind w:left="720" w:hanging="360"/>
      </w:pPr>
    </w:lvl>
    <w:lvl w:ilvl="1" w:tplc="17979422" w:tentative="1">
      <w:start w:val="1"/>
      <w:numFmt w:val="lowerLetter"/>
      <w:lvlText w:val="%2."/>
      <w:lvlJc w:val="left"/>
      <w:pPr>
        <w:ind w:left="1440" w:hanging="360"/>
      </w:pPr>
    </w:lvl>
    <w:lvl w:ilvl="2" w:tplc="17979422" w:tentative="1">
      <w:start w:val="1"/>
      <w:numFmt w:val="lowerRoman"/>
      <w:lvlText w:val="%3."/>
      <w:lvlJc w:val="right"/>
      <w:pPr>
        <w:ind w:left="2160" w:hanging="180"/>
      </w:pPr>
    </w:lvl>
    <w:lvl w:ilvl="3" w:tplc="17979422" w:tentative="1">
      <w:start w:val="1"/>
      <w:numFmt w:val="decimal"/>
      <w:lvlText w:val="%4."/>
      <w:lvlJc w:val="left"/>
      <w:pPr>
        <w:ind w:left="2880" w:hanging="360"/>
      </w:pPr>
    </w:lvl>
    <w:lvl w:ilvl="4" w:tplc="17979422" w:tentative="1">
      <w:start w:val="1"/>
      <w:numFmt w:val="lowerLetter"/>
      <w:lvlText w:val="%5."/>
      <w:lvlJc w:val="left"/>
      <w:pPr>
        <w:ind w:left="3600" w:hanging="360"/>
      </w:pPr>
    </w:lvl>
    <w:lvl w:ilvl="5" w:tplc="17979422" w:tentative="1">
      <w:start w:val="1"/>
      <w:numFmt w:val="lowerRoman"/>
      <w:lvlText w:val="%6."/>
      <w:lvlJc w:val="right"/>
      <w:pPr>
        <w:ind w:left="4320" w:hanging="180"/>
      </w:pPr>
    </w:lvl>
    <w:lvl w:ilvl="6" w:tplc="17979422" w:tentative="1">
      <w:start w:val="1"/>
      <w:numFmt w:val="decimal"/>
      <w:lvlText w:val="%7."/>
      <w:lvlJc w:val="left"/>
      <w:pPr>
        <w:ind w:left="5040" w:hanging="360"/>
      </w:pPr>
    </w:lvl>
    <w:lvl w:ilvl="7" w:tplc="17979422" w:tentative="1">
      <w:start w:val="1"/>
      <w:numFmt w:val="lowerLetter"/>
      <w:lvlText w:val="%8."/>
      <w:lvlJc w:val="left"/>
      <w:pPr>
        <w:ind w:left="5760" w:hanging="360"/>
      </w:pPr>
    </w:lvl>
    <w:lvl w:ilvl="8" w:tplc="1797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55">
    <w:multiLevelType w:val="hybridMultilevel"/>
    <w:lvl w:ilvl="0" w:tplc="94508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655">
    <w:abstractNumId w:val="18655"/>
  </w:num>
  <w:num w:numId="18656">
    <w:abstractNumId w:val="186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3550580" Type="http://schemas.openxmlformats.org/officeDocument/2006/relationships/comments" Target="comments.xml"/><Relationship Id="rId120424264" Type="http://schemas.microsoft.com/office/2011/relationships/commentsExtended" Target="commentsExtended.xml"/><Relationship Id="rId32454366" Type="http://schemas.openxmlformats.org/officeDocument/2006/relationships/image" Target="media/imgrId3245436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54366" Type="http://schemas.openxmlformats.org/officeDocument/2006/relationships/image" Target="media/imgrId324543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