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280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 280-340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 280-340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362">
    <w:multiLevelType w:val="hybridMultilevel"/>
    <w:lvl w:ilvl="0" w:tplc="10809937">
      <w:start w:val="1"/>
      <w:numFmt w:val="decimal"/>
      <w:lvlText w:val="%1."/>
      <w:lvlJc w:val="left"/>
      <w:pPr>
        <w:ind w:left="720" w:hanging="360"/>
      </w:pPr>
    </w:lvl>
    <w:lvl w:ilvl="1" w:tplc="10809937" w:tentative="1">
      <w:start w:val="1"/>
      <w:numFmt w:val="lowerLetter"/>
      <w:lvlText w:val="%2."/>
      <w:lvlJc w:val="left"/>
      <w:pPr>
        <w:ind w:left="1440" w:hanging="360"/>
      </w:pPr>
    </w:lvl>
    <w:lvl w:ilvl="2" w:tplc="10809937" w:tentative="1">
      <w:start w:val="1"/>
      <w:numFmt w:val="lowerRoman"/>
      <w:lvlText w:val="%3."/>
      <w:lvlJc w:val="right"/>
      <w:pPr>
        <w:ind w:left="2160" w:hanging="180"/>
      </w:pPr>
    </w:lvl>
    <w:lvl w:ilvl="3" w:tplc="10809937" w:tentative="1">
      <w:start w:val="1"/>
      <w:numFmt w:val="decimal"/>
      <w:lvlText w:val="%4."/>
      <w:lvlJc w:val="left"/>
      <w:pPr>
        <w:ind w:left="2880" w:hanging="360"/>
      </w:pPr>
    </w:lvl>
    <w:lvl w:ilvl="4" w:tplc="10809937" w:tentative="1">
      <w:start w:val="1"/>
      <w:numFmt w:val="lowerLetter"/>
      <w:lvlText w:val="%5."/>
      <w:lvlJc w:val="left"/>
      <w:pPr>
        <w:ind w:left="3600" w:hanging="360"/>
      </w:pPr>
    </w:lvl>
    <w:lvl w:ilvl="5" w:tplc="10809937" w:tentative="1">
      <w:start w:val="1"/>
      <w:numFmt w:val="lowerRoman"/>
      <w:lvlText w:val="%6."/>
      <w:lvlJc w:val="right"/>
      <w:pPr>
        <w:ind w:left="4320" w:hanging="180"/>
      </w:pPr>
    </w:lvl>
    <w:lvl w:ilvl="6" w:tplc="10809937" w:tentative="1">
      <w:start w:val="1"/>
      <w:numFmt w:val="decimal"/>
      <w:lvlText w:val="%7."/>
      <w:lvlJc w:val="left"/>
      <w:pPr>
        <w:ind w:left="5040" w:hanging="360"/>
      </w:pPr>
    </w:lvl>
    <w:lvl w:ilvl="7" w:tplc="10809937" w:tentative="1">
      <w:start w:val="1"/>
      <w:numFmt w:val="lowerLetter"/>
      <w:lvlText w:val="%8."/>
      <w:lvlJc w:val="left"/>
      <w:pPr>
        <w:ind w:left="5760" w:hanging="360"/>
      </w:pPr>
    </w:lvl>
    <w:lvl w:ilvl="8" w:tplc="108099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61">
    <w:multiLevelType w:val="hybridMultilevel"/>
    <w:lvl w:ilvl="0" w:tplc="810996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361">
    <w:abstractNumId w:val="12361"/>
  </w:num>
  <w:num w:numId="12362">
    <w:abstractNumId w:val="123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59832410" Type="http://schemas.openxmlformats.org/officeDocument/2006/relationships/comments" Target="comments.xml"/><Relationship Id="rId415487514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