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5LD 825-3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6069">
    <w:multiLevelType w:val="hybridMultilevel"/>
    <w:lvl w:ilvl="0" w:tplc="50667345">
      <w:start w:val="1"/>
      <w:numFmt w:val="decimal"/>
      <w:lvlText w:val="%1."/>
      <w:lvlJc w:val="left"/>
      <w:pPr>
        <w:ind w:left="720" w:hanging="360"/>
      </w:pPr>
    </w:lvl>
    <w:lvl w:ilvl="1" w:tplc="50667345" w:tentative="1">
      <w:start w:val="1"/>
      <w:numFmt w:val="lowerLetter"/>
      <w:lvlText w:val="%2."/>
      <w:lvlJc w:val="left"/>
      <w:pPr>
        <w:ind w:left="1440" w:hanging="360"/>
      </w:pPr>
    </w:lvl>
    <w:lvl w:ilvl="2" w:tplc="50667345" w:tentative="1">
      <w:start w:val="1"/>
      <w:numFmt w:val="lowerRoman"/>
      <w:lvlText w:val="%3."/>
      <w:lvlJc w:val="right"/>
      <w:pPr>
        <w:ind w:left="2160" w:hanging="180"/>
      </w:pPr>
    </w:lvl>
    <w:lvl w:ilvl="3" w:tplc="50667345" w:tentative="1">
      <w:start w:val="1"/>
      <w:numFmt w:val="decimal"/>
      <w:lvlText w:val="%4."/>
      <w:lvlJc w:val="left"/>
      <w:pPr>
        <w:ind w:left="2880" w:hanging="360"/>
      </w:pPr>
    </w:lvl>
    <w:lvl w:ilvl="4" w:tplc="50667345" w:tentative="1">
      <w:start w:val="1"/>
      <w:numFmt w:val="lowerLetter"/>
      <w:lvlText w:val="%5."/>
      <w:lvlJc w:val="left"/>
      <w:pPr>
        <w:ind w:left="3600" w:hanging="360"/>
      </w:pPr>
    </w:lvl>
    <w:lvl w:ilvl="5" w:tplc="50667345" w:tentative="1">
      <w:start w:val="1"/>
      <w:numFmt w:val="lowerRoman"/>
      <w:lvlText w:val="%6."/>
      <w:lvlJc w:val="right"/>
      <w:pPr>
        <w:ind w:left="4320" w:hanging="180"/>
      </w:pPr>
    </w:lvl>
    <w:lvl w:ilvl="6" w:tplc="50667345" w:tentative="1">
      <w:start w:val="1"/>
      <w:numFmt w:val="decimal"/>
      <w:lvlText w:val="%7."/>
      <w:lvlJc w:val="left"/>
      <w:pPr>
        <w:ind w:left="5040" w:hanging="360"/>
      </w:pPr>
    </w:lvl>
    <w:lvl w:ilvl="7" w:tplc="50667345" w:tentative="1">
      <w:start w:val="1"/>
      <w:numFmt w:val="lowerLetter"/>
      <w:lvlText w:val="%8."/>
      <w:lvlJc w:val="left"/>
      <w:pPr>
        <w:ind w:left="5760" w:hanging="360"/>
      </w:pPr>
    </w:lvl>
    <w:lvl w:ilvl="8" w:tplc="506673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8">
    <w:multiLevelType w:val="hybridMultilevel"/>
    <w:lvl w:ilvl="0" w:tplc="68396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6068">
    <w:abstractNumId w:val="6068"/>
  </w:num>
  <w:num w:numId="6069">
    <w:abstractNumId w:val="60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53701432" Type="http://schemas.openxmlformats.org/officeDocument/2006/relationships/comments" Target="comments.xml"/><Relationship Id="rId954572952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