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932958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6476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045">
    <w:multiLevelType w:val="hybridMultilevel"/>
    <w:lvl w:ilvl="0" w:tplc="54512718">
      <w:start w:val="1"/>
      <w:numFmt w:val="decimal"/>
      <w:lvlText w:val="%1."/>
      <w:lvlJc w:val="left"/>
      <w:pPr>
        <w:ind w:left="720" w:hanging="360"/>
      </w:pPr>
    </w:lvl>
    <w:lvl w:ilvl="1" w:tplc="54512718" w:tentative="1">
      <w:start w:val="1"/>
      <w:numFmt w:val="lowerLetter"/>
      <w:lvlText w:val="%2."/>
      <w:lvlJc w:val="left"/>
      <w:pPr>
        <w:ind w:left="1440" w:hanging="360"/>
      </w:pPr>
    </w:lvl>
    <w:lvl w:ilvl="2" w:tplc="54512718" w:tentative="1">
      <w:start w:val="1"/>
      <w:numFmt w:val="lowerRoman"/>
      <w:lvlText w:val="%3."/>
      <w:lvlJc w:val="right"/>
      <w:pPr>
        <w:ind w:left="2160" w:hanging="180"/>
      </w:pPr>
    </w:lvl>
    <w:lvl w:ilvl="3" w:tplc="54512718" w:tentative="1">
      <w:start w:val="1"/>
      <w:numFmt w:val="decimal"/>
      <w:lvlText w:val="%4."/>
      <w:lvlJc w:val="left"/>
      <w:pPr>
        <w:ind w:left="2880" w:hanging="360"/>
      </w:pPr>
    </w:lvl>
    <w:lvl w:ilvl="4" w:tplc="54512718" w:tentative="1">
      <w:start w:val="1"/>
      <w:numFmt w:val="lowerLetter"/>
      <w:lvlText w:val="%5."/>
      <w:lvlJc w:val="left"/>
      <w:pPr>
        <w:ind w:left="3600" w:hanging="360"/>
      </w:pPr>
    </w:lvl>
    <w:lvl w:ilvl="5" w:tplc="54512718" w:tentative="1">
      <w:start w:val="1"/>
      <w:numFmt w:val="lowerRoman"/>
      <w:lvlText w:val="%6."/>
      <w:lvlJc w:val="right"/>
      <w:pPr>
        <w:ind w:left="4320" w:hanging="180"/>
      </w:pPr>
    </w:lvl>
    <w:lvl w:ilvl="6" w:tplc="54512718" w:tentative="1">
      <w:start w:val="1"/>
      <w:numFmt w:val="decimal"/>
      <w:lvlText w:val="%7."/>
      <w:lvlJc w:val="left"/>
      <w:pPr>
        <w:ind w:left="5040" w:hanging="360"/>
      </w:pPr>
    </w:lvl>
    <w:lvl w:ilvl="7" w:tplc="54512718" w:tentative="1">
      <w:start w:val="1"/>
      <w:numFmt w:val="lowerLetter"/>
      <w:lvlText w:val="%8."/>
      <w:lvlJc w:val="left"/>
      <w:pPr>
        <w:ind w:left="5760" w:hanging="360"/>
      </w:pPr>
    </w:lvl>
    <w:lvl w:ilvl="8" w:tplc="54512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4">
    <w:multiLevelType w:val="hybridMultilevel"/>
    <w:lvl w:ilvl="0" w:tplc="3796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044">
    <w:abstractNumId w:val="10044"/>
  </w:num>
  <w:num w:numId="10045">
    <w:abstractNumId w:val="100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0034747" Type="http://schemas.openxmlformats.org/officeDocument/2006/relationships/comments" Target="comments.xml"/><Relationship Id="rId193437611" Type="http://schemas.microsoft.com/office/2011/relationships/commentsExtended" Target="commentsExtended.xml"/><Relationship Id="rId76647631" Type="http://schemas.openxmlformats.org/officeDocument/2006/relationships/image" Target="media/imgrId7664763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47631" Type="http://schemas.openxmlformats.org/officeDocument/2006/relationships/image" Target="media/imgrId766476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47631" Type="http://schemas.openxmlformats.org/officeDocument/2006/relationships/image" Target="media/imgrId766476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47631" Type="http://schemas.openxmlformats.org/officeDocument/2006/relationships/image" Target="media/imgrId766476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47631" Type="http://schemas.openxmlformats.org/officeDocument/2006/relationships/image" Target="media/imgrId766476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47631" Type="http://schemas.openxmlformats.org/officeDocument/2006/relationships/image" Target="media/imgrId766476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47631" Type="http://schemas.openxmlformats.org/officeDocument/2006/relationships/image" Target="media/imgrId766476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