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371">
    <w:multiLevelType w:val="hybridMultilevel"/>
    <w:lvl w:ilvl="0" w:tplc="17906205">
      <w:start w:val="1"/>
      <w:numFmt w:val="decimal"/>
      <w:lvlText w:val="%1."/>
      <w:lvlJc w:val="left"/>
      <w:pPr>
        <w:ind w:left="720" w:hanging="360"/>
      </w:pPr>
    </w:lvl>
    <w:lvl w:ilvl="1" w:tplc="17906205" w:tentative="1">
      <w:start w:val="1"/>
      <w:numFmt w:val="lowerLetter"/>
      <w:lvlText w:val="%2."/>
      <w:lvlJc w:val="left"/>
      <w:pPr>
        <w:ind w:left="1440" w:hanging="360"/>
      </w:pPr>
    </w:lvl>
    <w:lvl w:ilvl="2" w:tplc="17906205" w:tentative="1">
      <w:start w:val="1"/>
      <w:numFmt w:val="lowerRoman"/>
      <w:lvlText w:val="%3."/>
      <w:lvlJc w:val="right"/>
      <w:pPr>
        <w:ind w:left="2160" w:hanging="180"/>
      </w:pPr>
    </w:lvl>
    <w:lvl w:ilvl="3" w:tplc="17906205" w:tentative="1">
      <w:start w:val="1"/>
      <w:numFmt w:val="decimal"/>
      <w:lvlText w:val="%4."/>
      <w:lvlJc w:val="left"/>
      <w:pPr>
        <w:ind w:left="2880" w:hanging="360"/>
      </w:pPr>
    </w:lvl>
    <w:lvl w:ilvl="4" w:tplc="17906205" w:tentative="1">
      <w:start w:val="1"/>
      <w:numFmt w:val="lowerLetter"/>
      <w:lvlText w:val="%5."/>
      <w:lvlJc w:val="left"/>
      <w:pPr>
        <w:ind w:left="3600" w:hanging="360"/>
      </w:pPr>
    </w:lvl>
    <w:lvl w:ilvl="5" w:tplc="17906205" w:tentative="1">
      <w:start w:val="1"/>
      <w:numFmt w:val="lowerRoman"/>
      <w:lvlText w:val="%6."/>
      <w:lvlJc w:val="right"/>
      <w:pPr>
        <w:ind w:left="4320" w:hanging="180"/>
      </w:pPr>
    </w:lvl>
    <w:lvl w:ilvl="6" w:tplc="17906205" w:tentative="1">
      <w:start w:val="1"/>
      <w:numFmt w:val="decimal"/>
      <w:lvlText w:val="%7."/>
      <w:lvlJc w:val="left"/>
      <w:pPr>
        <w:ind w:left="5040" w:hanging="360"/>
      </w:pPr>
    </w:lvl>
    <w:lvl w:ilvl="7" w:tplc="17906205" w:tentative="1">
      <w:start w:val="1"/>
      <w:numFmt w:val="lowerLetter"/>
      <w:lvlText w:val="%8."/>
      <w:lvlJc w:val="left"/>
      <w:pPr>
        <w:ind w:left="5760" w:hanging="360"/>
      </w:pPr>
    </w:lvl>
    <w:lvl w:ilvl="8" w:tplc="179062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70">
    <w:multiLevelType w:val="hybridMultilevel"/>
    <w:lvl w:ilvl="0" w:tplc="39700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370">
    <w:abstractNumId w:val="14370"/>
  </w:num>
  <w:num w:numId="14371">
    <w:abstractNumId w:val="143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9065107" Type="http://schemas.openxmlformats.org/officeDocument/2006/relationships/comments" Target="comments.xml"/><Relationship Id="rId26154043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