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665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535">
    <w:multiLevelType w:val="hybridMultilevel"/>
    <w:lvl w:ilvl="0" w:tplc="37840340">
      <w:start w:val="1"/>
      <w:numFmt w:val="decimal"/>
      <w:lvlText w:val="%1."/>
      <w:lvlJc w:val="left"/>
      <w:pPr>
        <w:ind w:left="720" w:hanging="360"/>
      </w:pPr>
    </w:lvl>
    <w:lvl w:ilvl="1" w:tplc="37840340" w:tentative="1">
      <w:start w:val="1"/>
      <w:numFmt w:val="lowerLetter"/>
      <w:lvlText w:val="%2."/>
      <w:lvlJc w:val="left"/>
      <w:pPr>
        <w:ind w:left="1440" w:hanging="360"/>
      </w:pPr>
    </w:lvl>
    <w:lvl w:ilvl="2" w:tplc="37840340" w:tentative="1">
      <w:start w:val="1"/>
      <w:numFmt w:val="lowerRoman"/>
      <w:lvlText w:val="%3."/>
      <w:lvlJc w:val="right"/>
      <w:pPr>
        <w:ind w:left="2160" w:hanging="180"/>
      </w:pPr>
    </w:lvl>
    <w:lvl w:ilvl="3" w:tplc="37840340" w:tentative="1">
      <w:start w:val="1"/>
      <w:numFmt w:val="decimal"/>
      <w:lvlText w:val="%4."/>
      <w:lvlJc w:val="left"/>
      <w:pPr>
        <w:ind w:left="2880" w:hanging="360"/>
      </w:pPr>
    </w:lvl>
    <w:lvl w:ilvl="4" w:tplc="37840340" w:tentative="1">
      <w:start w:val="1"/>
      <w:numFmt w:val="lowerLetter"/>
      <w:lvlText w:val="%5."/>
      <w:lvlJc w:val="left"/>
      <w:pPr>
        <w:ind w:left="3600" w:hanging="360"/>
      </w:pPr>
    </w:lvl>
    <w:lvl w:ilvl="5" w:tplc="37840340" w:tentative="1">
      <w:start w:val="1"/>
      <w:numFmt w:val="lowerRoman"/>
      <w:lvlText w:val="%6."/>
      <w:lvlJc w:val="right"/>
      <w:pPr>
        <w:ind w:left="4320" w:hanging="180"/>
      </w:pPr>
    </w:lvl>
    <w:lvl w:ilvl="6" w:tplc="37840340" w:tentative="1">
      <w:start w:val="1"/>
      <w:numFmt w:val="decimal"/>
      <w:lvlText w:val="%7."/>
      <w:lvlJc w:val="left"/>
      <w:pPr>
        <w:ind w:left="5040" w:hanging="360"/>
      </w:pPr>
    </w:lvl>
    <w:lvl w:ilvl="7" w:tplc="37840340" w:tentative="1">
      <w:start w:val="1"/>
      <w:numFmt w:val="lowerLetter"/>
      <w:lvlText w:val="%8."/>
      <w:lvlJc w:val="left"/>
      <w:pPr>
        <w:ind w:left="5760" w:hanging="360"/>
      </w:pPr>
    </w:lvl>
    <w:lvl w:ilvl="8" w:tplc="37840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34">
    <w:multiLevelType w:val="hybridMultilevel"/>
    <w:lvl w:ilvl="0" w:tplc="93257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534">
    <w:abstractNumId w:val="15534"/>
  </w:num>
  <w:num w:numId="15535">
    <w:abstractNumId w:val="155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31275437" Type="http://schemas.openxmlformats.org/officeDocument/2006/relationships/comments" Target="comments.xml"/><Relationship Id="rId53681308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