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Restyling 1IM 300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1IM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1IM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989">
    <w:multiLevelType w:val="hybridMultilevel"/>
    <w:lvl w:ilvl="0" w:tplc="75301935">
      <w:start w:val="1"/>
      <w:numFmt w:val="decimal"/>
      <w:lvlText w:val="%1."/>
      <w:lvlJc w:val="left"/>
      <w:pPr>
        <w:ind w:left="720" w:hanging="360"/>
      </w:pPr>
    </w:lvl>
    <w:lvl w:ilvl="1" w:tplc="75301935" w:tentative="1">
      <w:start w:val="1"/>
      <w:numFmt w:val="lowerLetter"/>
      <w:lvlText w:val="%2."/>
      <w:lvlJc w:val="left"/>
      <w:pPr>
        <w:ind w:left="1440" w:hanging="360"/>
      </w:pPr>
    </w:lvl>
    <w:lvl w:ilvl="2" w:tplc="75301935" w:tentative="1">
      <w:start w:val="1"/>
      <w:numFmt w:val="lowerRoman"/>
      <w:lvlText w:val="%3."/>
      <w:lvlJc w:val="right"/>
      <w:pPr>
        <w:ind w:left="2160" w:hanging="180"/>
      </w:pPr>
    </w:lvl>
    <w:lvl w:ilvl="3" w:tplc="75301935" w:tentative="1">
      <w:start w:val="1"/>
      <w:numFmt w:val="decimal"/>
      <w:lvlText w:val="%4."/>
      <w:lvlJc w:val="left"/>
      <w:pPr>
        <w:ind w:left="2880" w:hanging="360"/>
      </w:pPr>
    </w:lvl>
    <w:lvl w:ilvl="4" w:tplc="75301935" w:tentative="1">
      <w:start w:val="1"/>
      <w:numFmt w:val="lowerLetter"/>
      <w:lvlText w:val="%5."/>
      <w:lvlJc w:val="left"/>
      <w:pPr>
        <w:ind w:left="3600" w:hanging="360"/>
      </w:pPr>
    </w:lvl>
    <w:lvl w:ilvl="5" w:tplc="75301935" w:tentative="1">
      <w:start w:val="1"/>
      <w:numFmt w:val="lowerRoman"/>
      <w:lvlText w:val="%6."/>
      <w:lvlJc w:val="right"/>
      <w:pPr>
        <w:ind w:left="4320" w:hanging="180"/>
      </w:pPr>
    </w:lvl>
    <w:lvl w:ilvl="6" w:tplc="75301935" w:tentative="1">
      <w:start w:val="1"/>
      <w:numFmt w:val="decimal"/>
      <w:lvlText w:val="%7."/>
      <w:lvlJc w:val="left"/>
      <w:pPr>
        <w:ind w:left="5040" w:hanging="360"/>
      </w:pPr>
    </w:lvl>
    <w:lvl w:ilvl="7" w:tplc="75301935" w:tentative="1">
      <w:start w:val="1"/>
      <w:numFmt w:val="lowerLetter"/>
      <w:lvlText w:val="%8."/>
      <w:lvlJc w:val="left"/>
      <w:pPr>
        <w:ind w:left="5760" w:hanging="360"/>
      </w:pPr>
    </w:lvl>
    <w:lvl w:ilvl="8" w:tplc="7530193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8">
    <w:multiLevelType w:val="hybridMultilevel"/>
    <w:lvl w:ilvl="0" w:tplc="7176024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988">
    <w:abstractNumId w:val="2988"/>
  </w:num>
  <w:num w:numId="2989">
    <w:abstractNumId w:val="298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59942686" Type="http://schemas.openxmlformats.org/officeDocument/2006/relationships/comments" Target="comments.xml"/><Relationship Id="rId572574105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