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586451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78866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667">
    <w:multiLevelType w:val="hybridMultilevel"/>
    <w:lvl w:ilvl="0" w:tplc="50071253">
      <w:start w:val="1"/>
      <w:numFmt w:val="decimal"/>
      <w:lvlText w:val="%1."/>
      <w:lvlJc w:val="left"/>
      <w:pPr>
        <w:ind w:left="720" w:hanging="360"/>
      </w:pPr>
    </w:lvl>
    <w:lvl w:ilvl="1" w:tplc="50071253" w:tentative="1">
      <w:start w:val="1"/>
      <w:numFmt w:val="lowerLetter"/>
      <w:lvlText w:val="%2."/>
      <w:lvlJc w:val="left"/>
      <w:pPr>
        <w:ind w:left="1440" w:hanging="360"/>
      </w:pPr>
    </w:lvl>
    <w:lvl w:ilvl="2" w:tplc="50071253" w:tentative="1">
      <w:start w:val="1"/>
      <w:numFmt w:val="lowerRoman"/>
      <w:lvlText w:val="%3."/>
      <w:lvlJc w:val="right"/>
      <w:pPr>
        <w:ind w:left="2160" w:hanging="180"/>
      </w:pPr>
    </w:lvl>
    <w:lvl w:ilvl="3" w:tplc="50071253" w:tentative="1">
      <w:start w:val="1"/>
      <w:numFmt w:val="decimal"/>
      <w:lvlText w:val="%4."/>
      <w:lvlJc w:val="left"/>
      <w:pPr>
        <w:ind w:left="2880" w:hanging="360"/>
      </w:pPr>
    </w:lvl>
    <w:lvl w:ilvl="4" w:tplc="50071253" w:tentative="1">
      <w:start w:val="1"/>
      <w:numFmt w:val="lowerLetter"/>
      <w:lvlText w:val="%5."/>
      <w:lvlJc w:val="left"/>
      <w:pPr>
        <w:ind w:left="3600" w:hanging="360"/>
      </w:pPr>
    </w:lvl>
    <w:lvl w:ilvl="5" w:tplc="50071253" w:tentative="1">
      <w:start w:val="1"/>
      <w:numFmt w:val="lowerRoman"/>
      <w:lvlText w:val="%6."/>
      <w:lvlJc w:val="right"/>
      <w:pPr>
        <w:ind w:left="4320" w:hanging="180"/>
      </w:pPr>
    </w:lvl>
    <w:lvl w:ilvl="6" w:tplc="50071253" w:tentative="1">
      <w:start w:val="1"/>
      <w:numFmt w:val="decimal"/>
      <w:lvlText w:val="%7."/>
      <w:lvlJc w:val="left"/>
      <w:pPr>
        <w:ind w:left="5040" w:hanging="360"/>
      </w:pPr>
    </w:lvl>
    <w:lvl w:ilvl="7" w:tplc="50071253" w:tentative="1">
      <w:start w:val="1"/>
      <w:numFmt w:val="lowerLetter"/>
      <w:lvlText w:val="%8."/>
      <w:lvlJc w:val="left"/>
      <w:pPr>
        <w:ind w:left="5760" w:hanging="360"/>
      </w:pPr>
    </w:lvl>
    <w:lvl w:ilvl="8" w:tplc="500712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66">
    <w:multiLevelType w:val="hybridMultilevel"/>
    <w:lvl w:ilvl="0" w:tplc="503698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666">
    <w:abstractNumId w:val="13666"/>
  </w:num>
  <w:num w:numId="13667">
    <w:abstractNumId w:val="136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73983677" Type="http://schemas.openxmlformats.org/officeDocument/2006/relationships/comments" Target="comments.xml"/><Relationship Id="rId300796569" Type="http://schemas.microsoft.com/office/2011/relationships/commentsExtended" Target="commentsExtended.xml"/><Relationship Id="rId97886646" Type="http://schemas.openxmlformats.org/officeDocument/2006/relationships/image" Target="media/imgrId9788664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886646" Type="http://schemas.openxmlformats.org/officeDocument/2006/relationships/image" Target="media/imgrId9788664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886646" Type="http://schemas.openxmlformats.org/officeDocument/2006/relationships/image" Target="media/imgrId9788664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886646" Type="http://schemas.openxmlformats.org/officeDocument/2006/relationships/image" Target="media/imgrId9788664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886646" Type="http://schemas.openxmlformats.org/officeDocument/2006/relationships/image" Target="media/imgrId9788664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886646" Type="http://schemas.openxmlformats.org/officeDocument/2006/relationships/image" Target="media/imgrId9788664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886646" Type="http://schemas.openxmlformats.org/officeDocument/2006/relationships/image" Target="media/imgrId9788664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