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Safety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951977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828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968">
    <w:multiLevelType w:val="hybridMultilevel"/>
    <w:lvl w:ilvl="0" w:tplc="31083961">
      <w:start w:val="1"/>
      <w:numFmt w:val="decimal"/>
      <w:lvlText w:val="%1."/>
      <w:lvlJc w:val="left"/>
      <w:pPr>
        <w:ind w:left="720" w:hanging="360"/>
      </w:pPr>
    </w:lvl>
    <w:lvl w:ilvl="1" w:tplc="31083961" w:tentative="1">
      <w:start w:val="1"/>
      <w:numFmt w:val="lowerLetter"/>
      <w:lvlText w:val="%2."/>
      <w:lvlJc w:val="left"/>
      <w:pPr>
        <w:ind w:left="1440" w:hanging="360"/>
      </w:pPr>
    </w:lvl>
    <w:lvl w:ilvl="2" w:tplc="31083961" w:tentative="1">
      <w:start w:val="1"/>
      <w:numFmt w:val="lowerRoman"/>
      <w:lvlText w:val="%3."/>
      <w:lvlJc w:val="right"/>
      <w:pPr>
        <w:ind w:left="2160" w:hanging="180"/>
      </w:pPr>
    </w:lvl>
    <w:lvl w:ilvl="3" w:tplc="31083961" w:tentative="1">
      <w:start w:val="1"/>
      <w:numFmt w:val="decimal"/>
      <w:lvlText w:val="%4."/>
      <w:lvlJc w:val="left"/>
      <w:pPr>
        <w:ind w:left="2880" w:hanging="360"/>
      </w:pPr>
    </w:lvl>
    <w:lvl w:ilvl="4" w:tplc="31083961" w:tentative="1">
      <w:start w:val="1"/>
      <w:numFmt w:val="lowerLetter"/>
      <w:lvlText w:val="%5."/>
      <w:lvlJc w:val="left"/>
      <w:pPr>
        <w:ind w:left="3600" w:hanging="360"/>
      </w:pPr>
    </w:lvl>
    <w:lvl w:ilvl="5" w:tplc="31083961" w:tentative="1">
      <w:start w:val="1"/>
      <w:numFmt w:val="lowerRoman"/>
      <w:lvlText w:val="%6."/>
      <w:lvlJc w:val="right"/>
      <w:pPr>
        <w:ind w:left="4320" w:hanging="180"/>
      </w:pPr>
    </w:lvl>
    <w:lvl w:ilvl="6" w:tplc="31083961" w:tentative="1">
      <w:start w:val="1"/>
      <w:numFmt w:val="decimal"/>
      <w:lvlText w:val="%7."/>
      <w:lvlJc w:val="left"/>
      <w:pPr>
        <w:ind w:left="5040" w:hanging="360"/>
      </w:pPr>
    </w:lvl>
    <w:lvl w:ilvl="7" w:tplc="31083961" w:tentative="1">
      <w:start w:val="1"/>
      <w:numFmt w:val="lowerLetter"/>
      <w:lvlText w:val="%8."/>
      <w:lvlJc w:val="left"/>
      <w:pPr>
        <w:ind w:left="5760" w:hanging="360"/>
      </w:pPr>
    </w:lvl>
    <w:lvl w:ilvl="8" w:tplc="310839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67">
    <w:multiLevelType w:val="hybridMultilevel"/>
    <w:lvl w:ilvl="0" w:tplc="572861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967">
    <w:abstractNumId w:val="28967"/>
  </w:num>
  <w:num w:numId="28968">
    <w:abstractNumId w:val="28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074699" Type="http://schemas.openxmlformats.org/officeDocument/2006/relationships/comments" Target="comments.xml"/><Relationship Id="rId339295409" Type="http://schemas.microsoft.com/office/2011/relationships/commentsExtended" Target="commentsExtended.xml"/><Relationship Id="rId25828194" Type="http://schemas.openxmlformats.org/officeDocument/2006/relationships/image" Target="media/imgrId2582819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8194" Type="http://schemas.openxmlformats.org/officeDocument/2006/relationships/image" Target="media/imgrId258281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8194" Type="http://schemas.openxmlformats.org/officeDocument/2006/relationships/image" Target="media/imgrId258281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8194" Type="http://schemas.openxmlformats.org/officeDocument/2006/relationships/image" Target="media/imgrId258281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8194" Type="http://schemas.openxmlformats.org/officeDocument/2006/relationships/image" Target="media/imgrId258281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8194" Type="http://schemas.openxmlformats.org/officeDocument/2006/relationships/image" Target="media/imgrId258281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28194" Type="http://schemas.openxmlformats.org/officeDocument/2006/relationships/image" Target="media/imgrId258281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