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Owner Manual KDW 502 | 702 | 1003 | 1404 - K-HEM 1003 (Rev. 00)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807200" cy="5110480"/>
            <wp:effectExtent l="0" t="127000" r="0" b="0"/>
            <wp:docPr id="96984613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46339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KDW 502-702-1003-1404 - K-HEM 1003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378">
    <w:multiLevelType w:val="hybridMultilevel"/>
    <w:lvl w:ilvl="0" w:tplc="40347630">
      <w:start w:val="1"/>
      <w:numFmt w:val="decimal"/>
      <w:lvlText w:val="%1."/>
      <w:lvlJc w:val="left"/>
      <w:pPr>
        <w:ind w:left="720" w:hanging="360"/>
      </w:pPr>
    </w:lvl>
    <w:lvl w:ilvl="1" w:tplc="40347630" w:tentative="1">
      <w:start w:val="1"/>
      <w:numFmt w:val="lowerLetter"/>
      <w:lvlText w:val="%2."/>
      <w:lvlJc w:val="left"/>
      <w:pPr>
        <w:ind w:left="1440" w:hanging="360"/>
      </w:pPr>
    </w:lvl>
    <w:lvl w:ilvl="2" w:tplc="40347630" w:tentative="1">
      <w:start w:val="1"/>
      <w:numFmt w:val="lowerRoman"/>
      <w:lvlText w:val="%3."/>
      <w:lvlJc w:val="right"/>
      <w:pPr>
        <w:ind w:left="2160" w:hanging="180"/>
      </w:pPr>
    </w:lvl>
    <w:lvl w:ilvl="3" w:tplc="40347630" w:tentative="1">
      <w:start w:val="1"/>
      <w:numFmt w:val="decimal"/>
      <w:lvlText w:val="%4."/>
      <w:lvlJc w:val="left"/>
      <w:pPr>
        <w:ind w:left="2880" w:hanging="360"/>
      </w:pPr>
    </w:lvl>
    <w:lvl w:ilvl="4" w:tplc="40347630" w:tentative="1">
      <w:start w:val="1"/>
      <w:numFmt w:val="lowerLetter"/>
      <w:lvlText w:val="%5."/>
      <w:lvlJc w:val="left"/>
      <w:pPr>
        <w:ind w:left="3600" w:hanging="360"/>
      </w:pPr>
    </w:lvl>
    <w:lvl w:ilvl="5" w:tplc="40347630" w:tentative="1">
      <w:start w:val="1"/>
      <w:numFmt w:val="lowerRoman"/>
      <w:lvlText w:val="%6."/>
      <w:lvlJc w:val="right"/>
      <w:pPr>
        <w:ind w:left="4320" w:hanging="180"/>
      </w:pPr>
    </w:lvl>
    <w:lvl w:ilvl="6" w:tplc="40347630" w:tentative="1">
      <w:start w:val="1"/>
      <w:numFmt w:val="decimal"/>
      <w:lvlText w:val="%7."/>
      <w:lvlJc w:val="left"/>
      <w:pPr>
        <w:ind w:left="5040" w:hanging="360"/>
      </w:pPr>
    </w:lvl>
    <w:lvl w:ilvl="7" w:tplc="40347630" w:tentative="1">
      <w:start w:val="1"/>
      <w:numFmt w:val="lowerLetter"/>
      <w:lvlText w:val="%8."/>
      <w:lvlJc w:val="left"/>
      <w:pPr>
        <w:ind w:left="5760" w:hanging="360"/>
      </w:pPr>
    </w:lvl>
    <w:lvl w:ilvl="8" w:tplc="40347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7">
    <w:multiLevelType w:val="hybridMultilevel"/>
    <w:lvl w:ilvl="0" w:tplc="99343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377">
    <w:abstractNumId w:val="3377"/>
  </w:num>
  <w:num w:numId="3378">
    <w:abstractNumId w:val="33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18955191" Type="http://schemas.openxmlformats.org/officeDocument/2006/relationships/comments" Target="comments.xml"/><Relationship Id="rId452824670" Type="http://schemas.microsoft.com/office/2011/relationships/commentsExtended" Target="commentsExtended.xml"/><Relationship Id="rId84633902" Type="http://schemas.openxmlformats.org/officeDocument/2006/relationships/image" Target="media/imgrId8463390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633902" Type="http://schemas.openxmlformats.org/officeDocument/2006/relationships/image" Target="media/imgrId8463390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633902" Type="http://schemas.openxmlformats.org/officeDocument/2006/relationships/image" Target="media/imgrId8463390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633902" Type="http://schemas.openxmlformats.org/officeDocument/2006/relationships/image" Target="media/imgrId8463390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633902" Type="http://schemas.openxmlformats.org/officeDocument/2006/relationships/image" Target="media/imgrId8463390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633902" Type="http://schemas.openxmlformats.org/officeDocument/2006/relationships/image" Target="media/imgrId8463390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633902" Type="http://schemas.openxmlformats.org/officeDocument/2006/relationships/image" Target="media/imgrId8463390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