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640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346">
    <w:multiLevelType w:val="hybridMultilevel"/>
    <w:lvl w:ilvl="0" w:tplc="74190649">
      <w:start w:val="1"/>
      <w:numFmt w:val="decimal"/>
      <w:lvlText w:val="%1."/>
      <w:lvlJc w:val="left"/>
      <w:pPr>
        <w:ind w:left="720" w:hanging="360"/>
      </w:pPr>
    </w:lvl>
    <w:lvl w:ilvl="1" w:tplc="74190649" w:tentative="1">
      <w:start w:val="1"/>
      <w:numFmt w:val="lowerLetter"/>
      <w:lvlText w:val="%2."/>
      <w:lvlJc w:val="left"/>
      <w:pPr>
        <w:ind w:left="1440" w:hanging="360"/>
      </w:pPr>
    </w:lvl>
    <w:lvl w:ilvl="2" w:tplc="74190649" w:tentative="1">
      <w:start w:val="1"/>
      <w:numFmt w:val="lowerRoman"/>
      <w:lvlText w:val="%3."/>
      <w:lvlJc w:val="right"/>
      <w:pPr>
        <w:ind w:left="2160" w:hanging="180"/>
      </w:pPr>
    </w:lvl>
    <w:lvl w:ilvl="3" w:tplc="74190649" w:tentative="1">
      <w:start w:val="1"/>
      <w:numFmt w:val="decimal"/>
      <w:lvlText w:val="%4."/>
      <w:lvlJc w:val="left"/>
      <w:pPr>
        <w:ind w:left="2880" w:hanging="360"/>
      </w:pPr>
    </w:lvl>
    <w:lvl w:ilvl="4" w:tplc="74190649" w:tentative="1">
      <w:start w:val="1"/>
      <w:numFmt w:val="lowerLetter"/>
      <w:lvlText w:val="%5."/>
      <w:lvlJc w:val="left"/>
      <w:pPr>
        <w:ind w:left="3600" w:hanging="360"/>
      </w:pPr>
    </w:lvl>
    <w:lvl w:ilvl="5" w:tplc="74190649" w:tentative="1">
      <w:start w:val="1"/>
      <w:numFmt w:val="lowerRoman"/>
      <w:lvlText w:val="%6."/>
      <w:lvlJc w:val="right"/>
      <w:pPr>
        <w:ind w:left="4320" w:hanging="180"/>
      </w:pPr>
    </w:lvl>
    <w:lvl w:ilvl="6" w:tplc="74190649" w:tentative="1">
      <w:start w:val="1"/>
      <w:numFmt w:val="decimal"/>
      <w:lvlText w:val="%7."/>
      <w:lvlJc w:val="left"/>
      <w:pPr>
        <w:ind w:left="5040" w:hanging="360"/>
      </w:pPr>
    </w:lvl>
    <w:lvl w:ilvl="7" w:tplc="74190649" w:tentative="1">
      <w:start w:val="1"/>
      <w:numFmt w:val="lowerLetter"/>
      <w:lvlText w:val="%8."/>
      <w:lvlJc w:val="left"/>
      <w:pPr>
        <w:ind w:left="5760" w:hanging="360"/>
      </w:pPr>
    </w:lvl>
    <w:lvl w:ilvl="8" w:tplc="741906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45">
    <w:multiLevelType w:val="hybridMultilevel"/>
    <w:lvl w:ilvl="0" w:tplc="795540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345">
    <w:abstractNumId w:val="23345"/>
  </w:num>
  <w:num w:numId="23346">
    <w:abstractNumId w:val="23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0953606" Type="http://schemas.openxmlformats.org/officeDocument/2006/relationships/comments" Target="comments.xml"/><Relationship Id="rId22149503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