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regarding discharge of liquids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TCR-SCR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1785509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58213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195">
    <w:multiLevelType w:val="hybridMultilevel"/>
    <w:lvl w:ilvl="0" w:tplc="49460176">
      <w:start w:val="1"/>
      <w:numFmt w:val="decimal"/>
      <w:lvlText w:val="%1."/>
      <w:lvlJc w:val="left"/>
      <w:pPr>
        <w:ind w:left="720" w:hanging="360"/>
      </w:pPr>
    </w:lvl>
    <w:lvl w:ilvl="1" w:tplc="49460176" w:tentative="1">
      <w:start w:val="1"/>
      <w:numFmt w:val="lowerLetter"/>
      <w:lvlText w:val="%2."/>
      <w:lvlJc w:val="left"/>
      <w:pPr>
        <w:ind w:left="1440" w:hanging="360"/>
      </w:pPr>
    </w:lvl>
    <w:lvl w:ilvl="2" w:tplc="49460176" w:tentative="1">
      <w:start w:val="1"/>
      <w:numFmt w:val="lowerRoman"/>
      <w:lvlText w:val="%3."/>
      <w:lvlJc w:val="right"/>
      <w:pPr>
        <w:ind w:left="2160" w:hanging="180"/>
      </w:pPr>
    </w:lvl>
    <w:lvl w:ilvl="3" w:tplc="49460176" w:tentative="1">
      <w:start w:val="1"/>
      <w:numFmt w:val="decimal"/>
      <w:lvlText w:val="%4."/>
      <w:lvlJc w:val="left"/>
      <w:pPr>
        <w:ind w:left="2880" w:hanging="360"/>
      </w:pPr>
    </w:lvl>
    <w:lvl w:ilvl="4" w:tplc="49460176" w:tentative="1">
      <w:start w:val="1"/>
      <w:numFmt w:val="lowerLetter"/>
      <w:lvlText w:val="%5."/>
      <w:lvlJc w:val="left"/>
      <w:pPr>
        <w:ind w:left="3600" w:hanging="360"/>
      </w:pPr>
    </w:lvl>
    <w:lvl w:ilvl="5" w:tplc="49460176" w:tentative="1">
      <w:start w:val="1"/>
      <w:numFmt w:val="lowerRoman"/>
      <w:lvlText w:val="%6."/>
      <w:lvlJc w:val="right"/>
      <w:pPr>
        <w:ind w:left="4320" w:hanging="180"/>
      </w:pPr>
    </w:lvl>
    <w:lvl w:ilvl="6" w:tplc="49460176" w:tentative="1">
      <w:start w:val="1"/>
      <w:numFmt w:val="decimal"/>
      <w:lvlText w:val="%7."/>
      <w:lvlJc w:val="left"/>
      <w:pPr>
        <w:ind w:left="5040" w:hanging="360"/>
      </w:pPr>
    </w:lvl>
    <w:lvl w:ilvl="7" w:tplc="49460176" w:tentative="1">
      <w:start w:val="1"/>
      <w:numFmt w:val="lowerLetter"/>
      <w:lvlText w:val="%8."/>
      <w:lvlJc w:val="left"/>
      <w:pPr>
        <w:ind w:left="5760" w:hanging="360"/>
      </w:pPr>
    </w:lvl>
    <w:lvl w:ilvl="8" w:tplc="49460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4">
    <w:multiLevelType w:val="hybridMultilevel"/>
    <w:lvl w:ilvl="0" w:tplc="144901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194">
    <w:abstractNumId w:val="1194"/>
  </w:num>
  <w:num w:numId="1195">
    <w:abstractNumId w:val="119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68518306" Type="http://schemas.openxmlformats.org/officeDocument/2006/relationships/comments" Target="comments.xml"/><Relationship Id="rId186549183" Type="http://schemas.microsoft.com/office/2011/relationships/commentsExtended" Target="commentsExtended.xml"/><Relationship Id="rId25821331" Type="http://schemas.openxmlformats.org/officeDocument/2006/relationships/image" Target="media/imgrId25821331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821331" Type="http://schemas.openxmlformats.org/officeDocument/2006/relationships/image" Target="media/imgrId2582133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821331" Type="http://schemas.openxmlformats.org/officeDocument/2006/relationships/image" Target="media/imgrId2582133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821331" Type="http://schemas.openxmlformats.org/officeDocument/2006/relationships/image" Target="media/imgrId2582133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821331" Type="http://schemas.openxmlformats.org/officeDocument/2006/relationships/image" Target="media/imgrId2582133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821331" Type="http://schemas.openxmlformats.org/officeDocument/2006/relationships/image" Target="media/imgrId2582133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821331" Type="http://schemas.openxmlformats.org/officeDocument/2006/relationships/image" Target="media/imgrId2582133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