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1503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865">
    <w:multiLevelType w:val="hybridMultilevel"/>
    <w:lvl w:ilvl="0" w:tplc="38976436">
      <w:start w:val="1"/>
      <w:numFmt w:val="decimal"/>
      <w:lvlText w:val="%1."/>
      <w:lvlJc w:val="left"/>
      <w:pPr>
        <w:ind w:left="720" w:hanging="360"/>
      </w:pPr>
    </w:lvl>
    <w:lvl w:ilvl="1" w:tplc="38976436" w:tentative="1">
      <w:start w:val="1"/>
      <w:numFmt w:val="lowerLetter"/>
      <w:lvlText w:val="%2."/>
      <w:lvlJc w:val="left"/>
      <w:pPr>
        <w:ind w:left="1440" w:hanging="360"/>
      </w:pPr>
    </w:lvl>
    <w:lvl w:ilvl="2" w:tplc="38976436" w:tentative="1">
      <w:start w:val="1"/>
      <w:numFmt w:val="lowerRoman"/>
      <w:lvlText w:val="%3."/>
      <w:lvlJc w:val="right"/>
      <w:pPr>
        <w:ind w:left="2160" w:hanging="180"/>
      </w:pPr>
    </w:lvl>
    <w:lvl w:ilvl="3" w:tplc="38976436" w:tentative="1">
      <w:start w:val="1"/>
      <w:numFmt w:val="decimal"/>
      <w:lvlText w:val="%4."/>
      <w:lvlJc w:val="left"/>
      <w:pPr>
        <w:ind w:left="2880" w:hanging="360"/>
      </w:pPr>
    </w:lvl>
    <w:lvl w:ilvl="4" w:tplc="38976436" w:tentative="1">
      <w:start w:val="1"/>
      <w:numFmt w:val="lowerLetter"/>
      <w:lvlText w:val="%5."/>
      <w:lvlJc w:val="left"/>
      <w:pPr>
        <w:ind w:left="3600" w:hanging="360"/>
      </w:pPr>
    </w:lvl>
    <w:lvl w:ilvl="5" w:tplc="38976436" w:tentative="1">
      <w:start w:val="1"/>
      <w:numFmt w:val="lowerRoman"/>
      <w:lvlText w:val="%6."/>
      <w:lvlJc w:val="right"/>
      <w:pPr>
        <w:ind w:left="4320" w:hanging="180"/>
      </w:pPr>
    </w:lvl>
    <w:lvl w:ilvl="6" w:tplc="38976436" w:tentative="1">
      <w:start w:val="1"/>
      <w:numFmt w:val="decimal"/>
      <w:lvlText w:val="%7."/>
      <w:lvlJc w:val="left"/>
      <w:pPr>
        <w:ind w:left="5040" w:hanging="360"/>
      </w:pPr>
    </w:lvl>
    <w:lvl w:ilvl="7" w:tplc="38976436" w:tentative="1">
      <w:start w:val="1"/>
      <w:numFmt w:val="lowerLetter"/>
      <w:lvlText w:val="%8."/>
      <w:lvlJc w:val="left"/>
      <w:pPr>
        <w:ind w:left="5760" w:hanging="360"/>
      </w:pPr>
    </w:lvl>
    <w:lvl w:ilvl="8" w:tplc="38976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4">
    <w:multiLevelType w:val="hybridMultilevel"/>
    <w:lvl w:ilvl="0" w:tplc="97727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864">
    <w:abstractNumId w:val="6864"/>
  </w:num>
  <w:num w:numId="6865">
    <w:abstractNumId w:val="6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4410611" Type="http://schemas.openxmlformats.org/officeDocument/2006/relationships/comments" Target="comments.xml"/><Relationship Id="rId6404457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