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451">
    <w:multiLevelType w:val="hybridMultilevel"/>
    <w:lvl w:ilvl="0" w:tplc="70327503">
      <w:start w:val="1"/>
      <w:numFmt w:val="decimal"/>
      <w:lvlText w:val="%1."/>
      <w:lvlJc w:val="left"/>
      <w:pPr>
        <w:ind w:left="720" w:hanging="360"/>
      </w:pPr>
    </w:lvl>
    <w:lvl w:ilvl="1" w:tplc="70327503" w:tentative="1">
      <w:start w:val="1"/>
      <w:numFmt w:val="lowerLetter"/>
      <w:lvlText w:val="%2."/>
      <w:lvlJc w:val="left"/>
      <w:pPr>
        <w:ind w:left="1440" w:hanging="360"/>
      </w:pPr>
    </w:lvl>
    <w:lvl w:ilvl="2" w:tplc="70327503" w:tentative="1">
      <w:start w:val="1"/>
      <w:numFmt w:val="lowerRoman"/>
      <w:lvlText w:val="%3."/>
      <w:lvlJc w:val="right"/>
      <w:pPr>
        <w:ind w:left="2160" w:hanging="180"/>
      </w:pPr>
    </w:lvl>
    <w:lvl w:ilvl="3" w:tplc="70327503" w:tentative="1">
      <w:start w:val="1"/>
      <w:numFmt w:val="decimal"/>
      <w:lvlText w:val="%4."/>
      <w:lvlJc w:val="left"/>
      <w:pPr>
        <w:ind w:left="2880" w:hanging="360"/>
      </w:pPr>
    </w:lvl>
    <w:lvl w:ilvl="4" w:tplc="70327503" w:tentative="1">
      <w:start w:val="1"/>
      <w:numFmt w:val="lowerLetter"/>
      <w:lvlText w:val="%5."/>
      <w:lvlJc w:val="left"/>
      <w:pPr>
        <w:ind w:left="3600" w:hanging="360"/>
      </w:pPr>
    </w:lvl>
    <w:lvl w:ilvl="5" w:tplc="70327503" w:tentative="1">
      <w:start w:val="1"/>
      <w:numFmt w:val="lowerRoman"/>
      <w:lvlText w:val="%6."/>
      <w:lvlJc w:val="right"/>
      <w:pPr>
        <w:ind w:left="4320" w:hanging="180"/>
      </w:pPr>
    </w:lvl>
    <w:lvl w:ilvl="6" w:tplc="70327503" w:tentative="1">
      <w:start w:val="1"/>
      <w:numFmt w:val="decimal"/>
      <w:lvlText w:val="%7."/>
      <w:lvlJc w:val="left"/>
      <w:pPr>
        <w:ind w:left="5040" w:hanging="360"/>
      </w:pPr>
    </w:lvl>
    <w:lvl w:ilvl="7" w:tplc="70327503" w:tentative="1">
      <w:start w:val="1"/>
      <w:numFmt w:val="lowerLetter"/>
      <w:lvlText w:val="%8."/>
      <w:lvlJc w:val="left"/>
      <w:pPr>
        <w:ind w:left="5760" w:hanging="360"/>
      </w:pPr>
    </w:lvl>
    <w:lvl w:ilvl="8" w:tplc="70327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50">
    <w:multiLevelType w:val="hybridMultilevel"/>
    <w:lvl w:ilvl="0" w:tplc="193901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450">
    <w:abstractNumId w:val="17450"/>
  </w:num>
  <w:num w:numId="17451">
    <w:abstractNumId w:val="174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8441770" Type="http://schemas.openxmlformats.org/officeDocument/2006/relationships/comments" Target="comments.xml"/><Relationship Id="rId45649188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