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1840832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62035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704">
    <w:multiLevelType w:val="hybridMultilevel"/>
    <w:lvl w:ilvl="0" w:tplc="70978211">
      <w:start w:val="1"/>
      <w:numFmt w:val="decimal"/>
      <w:lvlText w:val="%1."/>
      <w:lvlJc w:val="left"/>
      <w:pPr>
        <w:ind w:left="720" w:hanging="360"/>
      </w:pPr>
    </w:lvl>
    <w:lvl w:ilvl="1" w:tplc="70978211" w:tentative="1">
      <w:start w:val="1"/>
      <w:numFmt w:val="lowerLetter"/>
      <w:lvlText w:val="%2."/>
      <w:lvlJc w:val="left"/>
      <w:pPr>
        <w:ind w:left="1440" w:hanging="360"/>
      </w:pPr>
    </w:lvl>
    <w:lvl w:ilvl="2" w:tplc="70978211" w:tentative="1">
      <w:start w:val="1"/>
      <w:numFmt w:val="lowerRoman"/>
      <w:lvlText w:val="%3."/>
      <w:lvlJc w:val="right"/>
      <w:pPr>
        <w:ind w:left="2160" w:hanging="180"/>
      </w:pPr>
    </w:lvl>
    <w:lvl w:ilvl="3" w:tplc="70978211" w:tentative="1">
      <w:start w:val="1"/>
      <w:numFmt w:val="decimal"/>
      <w:lvlText w:val="%4."/>
      <w:lvlJc w:val="left"/>
      <w:pPr>
        <w:ind w:left="2880" w:hanging="360"/>
      </w:pPr>
    </w:lvl>
    <w:lvl w:ilvl="4" w:tplc="70978211" w:tentative="1">
      <w:start w:val="1"/>
      <w:numFmt w:val="lowerLetter"/>
      <w:lvlText w:val="%5."/>
      <w:lvlJc w:val="left"/>
      <w:pPr>
        <w:ind w:left="3600" w:hanging="360"/>
      </w:pPr>
    </w:lvl>
    <w:lvl w:ilvl="5" w:tplc="70978211" w:tentative="1">
      <w:start w:val="1"/>
      <w:numFmt w:val="lowerRoman"/>
      <w:lvlText w:val="%6."/>
      <w:lvlJc w:val="right"/>
      <w:pPr>
        <w:ind w:left="4320" w:hanging="180"/>
      </w:pPr>
    </w:lvl>
    <w:lvl w:ilvl="6" w:tplc="70978211" w:tentative="1">
      <w:start w:val="1"/>
      <w:numFmt w:val="decimal"/>
      <w:lvlText w:val="%7."/>
      <w:lvlJc w:val="left"/>
      <w:pPr>
        <w:ind w:left="5040" w:hanging="360"/>
      </w:pPr>
    </w:lvl>
    <w:lvl w:ilvl="7" w:tplc="70978211" w:tentative="1">
      <w:start w:val="1"/>
      <w:numFmt w:val="lowerLetter"/>
      <w:lvlText w:val="%8."/>
      <w:lvlJc w:val="left"/>
      <w:pPr>
        <w:ind w:left="5760" w:hanging="360"/>
      </w:pPr>
    </w:lvl>
    <w:lvl w:ilvl="8" w:tplc="709782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3">
    <w:multiLevelType w:val="hybridMultilevel"/>
    <w:lvl w:ilvl="0" w:tplc="597144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703">
    <w:abstractNumId w:val="12703"/>
  </w:num>
  <w:num w:numId="12704">
    <w:abstractNumId w:val="127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9174289" Type="http://schemas.openxmlformats.org/officeDocument/2006/relationships/comments" Target="comments.xml"/><Relationship Id="rId790874563" Type="http://schemas.microsoft.com/office/2011/relationships/commentsExtended" Target="commentsExtended.xml"/><Relationship Id="rId86203585" Type="http://schemas.openxmlformats.org/officeDocument/2006/relationships/image" Target="media/imgrId8620358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203585" Type="http://schemas.openxmlformats.org/officeDocument/2006/relationships/image" Target="media/imgrId862035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203585" Type="http://schemas.openxmlformats.org/officeDocument/2006/relationships/image" Target="media/imgrId862035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203585" Type="http://schemas.openxmlformats.org/officeDocument/2006/relationships/image" Target="media/imgrId862035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203585" Type="http://schemas.openxmlformats.org/officeDocument/2006/relationships/image" Target="media/imgrId862035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203585" Type="http://schemas.openxmlformats.org/officeDocument/2006/relationships/image" Target="media/imgrId862035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203585" Type="http://schemas.openxmlformats.org/officeDocument/2006/relationships/image" Target="media/imgrId862035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