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18521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1386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692">
    <w:multiLevelType w:val="hybridMultilevel"/>
    <w:lvl w:ilvl="0" w:tplc="28498522">
      <w:start w:val="1"/>
      <w:numFmt w:val="decimal"/>
      <w:lvlText w:val="%1."/>
      <w:lvlJc w:val="left"/>
      <w:pPr>
        <w:ind w:left="720" w:hanging="360"/>
      </w:pPr>
    </w:lvl>
    <w:lvl w:ilvl="1" w:tplc="28498522" w:tentative="1">
      <w:start w:val="1"/>
      <w:numFmt w:val="lowerLetter"/>
      <w:lvlText w:val="%2."/>
      <w:lvlJc w:val="left"/>
      <w:pPr>
        <w:ind w:left="1440" w:hanging="360"/>
      </w:pPr>
    </w:lvl>
    <w:lvl w:ilvl="2" w:tplc="28498522" w:tentative="1">
      <w:start w:val="1"/>
      <w:numFmt w:val="lowerRoman"/>
      <w:lvlText w:val="%3."/>
      <w:lvlJc w:val="right"/>
      <w:pPr>
        <w:ind w:left="2160" w:hanging="180"/>
      </w:pPr>
    </w:lvl>
    <w:lvl w:ilvl="3" w:tplc="28498522" w:tentative="1">
      <w:start w:val="1"/>
      <w:numFmt w:val="decimal"/>
      <w:lvlText w:val="%4."/>
      <w:lvlJc w:val="left"/>
      <w:pPr>
        <w:ind w:left="2880" w:hanging="360"/>
      </w:pPr>
    </w:lvl>
    <w:lvl w:ilvl="4" w:tplc="28498522" w:tentative="1">
      <w:start w:val="1"/>
      <w:numFmt w:val="lowerLetter"/>
      <w:lvlText w:val="%5."/>
      <w:lvlJc w:val="left"/>
      <w:pPr>
        <w:ind w:left="3600" w:hanging="360"/>
      </w:pPr>
    </w:lvl>
    <w:lvl w:ilvl="5" w:tplc="28498522" w:tentative="1">
      <w:start w:val="1"/>
      <w:numFmt w:val="lowerRoman"/>
      <w:lvlText w:val="%6."/>
      <w:lvlJc w:val="right"/>
      <w:pPr>
        <w:ind w:left="4320" w:hanging="180"/>
      </w:pPr>
    </w:lvl>
    <w:lvl w:ilvl="6" w:tplc="28498522" w:tentative="1">
      <w:start w:val="1"/>
      <w:numFmt w:val="decimal"/>
      <w:lvlText w:val="%7."/>
      <w:lvlJc w:val="left"/>
      <w:pPr>
        <w:ind w:left="5040" w:hanging="360"/>
      </w:pPr>
    </w:lvl>
    <w:lvl w:ilvl="7" w:tplc="28498522" w:tentative="1">
      <w:start w:val="1"/>
      <w:numFmt w:val="lowerLetter"/>
      <w:lvlText w:val="%8."/>
      <w:lvlJc w:val="left"/>
      <w:pPr>
        <w:ind w:left="5760" w:hanging="360"/>
      </w:pPr>
    </w:lvl>
    <w:lvl w:ilvl="8" w:tplc="28498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1">
    <w:multiLevelType w:val="hybridMultilevel"/>
    <w:lvl w:ilvl="0" w:tplc="553161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691">
    <w:abstractNumId w:val="7691"/>
  </w:num>
  <w:num w:numId="7692">
    <w:abstractNumId w:val="7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0630851" Type="http://schemas.openxmlformats.org/officeDocument/2006/relationships/comments" Target="comments.xml"/><Relationship Id="rId820011238" Type="http://schemas.microsoft.com/office/2011/relationships/commentsExtended" Target="commentsExtended.xml"/><Relationship Id="rId48138630" Type="http://schemas.openxmlformats.org/officeDocument/2006/relationships/image" Target="media/imgrId4813863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38630" Type="http://schemas.openxmlformats.org/officeDocument/2006/relationships/image" Target="media/imgrId481386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