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regarding discharge of liquids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1342790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53767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0729">
    <w:multiLevelType w:val="hybridMultilevel"/>
    <w:lvl w:ilvl="0" w:tplc="43563066">
      <w:start w:val="1"/>
      <w:numFmt w:val="decimal"/>
      <w:lvlText w:val="%1."/>
      <w:lvlJc w:val="left"/>
      <w:pPr>
        <w:ind w:left="720" w:hanging="360"/>
      </w:pPr>
    </w:lvl>
    <w:lvl w:ilvl="1" w:tplc="43563066" w:tentative="1">
      <w:start w:val="1"/>
      <w:numFmt w:val="lowerLetter"/>
      <w:lvlText w:val="%2."/>
      <w:lvlJc w:val="left"/>
      <w:pPr>
        <w:ind w:left="1440" w:hanging="360"/>
      </w:pPr>
    </w:lvl>
    <w:lvl w:ilvl="2" w:tplc="43563066" w:tentative="1">
      <w:start w:val="1"/>
      <w:numFmt w:val="lowerRoman"/>
      <w:lvlText w:val="%3."/>
      <w:lvlJc w:val="right"/>
      <w:pPr>
        <w:ind w:left="2160" w:hanging="180"/>
      </w:pPr>
    </w:lvl>
    <w:lvl w:ilvl="3" w:tplc="43563066" w:tentative="1">
      <w:start w:val="1"/>
      <w:numFmt w:val="decimal"/>
      <w:lvlText w:val="%4."/>
      <w:lvlJc w:val="left"/>
      <w:pPr>
        <w:ind w:left="2880" w:hanging="360"/>
      </w:pPr>
    </w:lvl>
    <w:lvl w:ilvl="4" w:tplc="43563066" w:tentative="1">
      <w:start w:val="1"/>
      <w:numFmt w:val="lowerLetter"/>
      <w:lvlText w:val="%5."/>
      <w:lvlJc w:val="left"/>
      <w:pPr>
        <w:ind w:left="3600" w:hanging="360"/>
      </w:pPr>
    </w:lvl>
    <w:lvl w:ilvl="5" w:tplc="43563066" w:tentative="1">
      <w:start w:val="1"/>
      <w:numFmt w:val="lowerRoman"/>
      <w:lvlText w:val="%6."/>
      <w:lvlJc w:val="right"/>
      <w:pPr>
        <w:ind w:left="4320" w:hanging="180"/>
      </w:pPr>
    </w:lvl>
    <w:lvl w:ilvl="6" w:tplc="43563066" w:tentative="1">
      <w:start w:val="1"/>
      <w:numFmt w:val="decimal"/>
      <w:lvlText w:val="%7."/>
      <w:lvlJc w:val="left"/>
      <w:pPr>
        <w:ind w:left="5040" w:hanging="360"/>
      </w:pPr>
    </w:lvl>
    <w:lvl w:ilvl="7" w:tplc="43563066" w:tentative="1">
      <w:start w:val="1"/>
      <w:numFmt w:val="lowerLetter"/>
      <w:lvlText w:val="%8."/>
      <w:lvlJc w:val="left"/>
      <w:pPr>
        <w:ind w:left="5760" w:hanging="360"/>
      </w:pPr>
    </w:lvl>
    <w:lvl w:ilvl="8" w:tplc="43563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28">
    <w:multiLevelType w:val="hybridMultilevel"/>
    <w:lvl w:ilvl="0" w:tplc="19060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0728">
    <w:abstractNumId w:val="10728"/>
  </w:num>
  <w:num w:numId="10729">
    <w:abstractNumId w:val="107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1695757" Type="http://schemas.openxmlformats.org/officeDocument/2006/relationships/comments" Target="comments.xml"/><Relationship Id="rId132144253" Type="http://schemas.microsoft.com/office/2011/relationships/commentsExtended" Target="commentsExtended.xml"/><Relationship Id="rId35376787" Type="http://schemas.openxmlformats.org/officeDocument/2006/relationships/image" Target="media/imgrId35376787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76787" Type="http://schemas.openxmlformats.org/officeDocument/2006/relationships/image" Target="media/imgrId3537678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76787" Type="http://schemas.openxmlformats.org/officeDocument/2006/relationships/image" Target="media/imgrId3537678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76787" Type="http://schemas.openxmlformats.org/officeDocument/2006/relationships/image" Target="media/imgrId3537678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76787" Type="http://schemas.openxmlformats.org/officeDocument/2006/relationships/image" Target="media/imgrId3537678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76787" Type="http://schemas.openxmlformats.org/officeDocument/2006/relationships/image" Target="media/imgrId3537678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5376787" Type="http://schemas.openxmlformats.org/officeDocument/2006/relationships/image" Target="media/imgrId3537678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