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for replacing the functional units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40155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86395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278">
    <w:multiLevelType w:val="hybridMultilevel"/>
    <w:lvl w:ilvl="0" w:tplc="46143169">
      <w:start w:val="1"/>
      <w:numFmt w:val="decimal"/>
      <w:lvlText w:val="%1."/>
      <w:lvlJc w:val="left"/>
      <w:pPr>
        <w:ind w:left="720" w:hanging="360"/>
      </w:pPr>
    </w:lvl>
    <w:lvl w:ilvl="1" w:tplc="46143169" w:tentative="1">
      <w:start w:val="1"/>
      <w:numFmt w:val="lowerLetter"/>
      <w:lvlText w:val="%2."/>
      <w:lvlJc w:val="left"/>
      <w:pPr>
        <w:ind w:left="1440" w:hanging="360"/>
      </w:pPr>
    </w:lvl>
    <w:lvl w:ilvl="2" w:tplc="46143169" w:tentative="1">
      <w:start w:val="1"/>
      <w:numFmt w:val="lowerRoman"/>
      <w:lvlText w:val="%3."/>
      <w:lvlJc w:val="right"/>
      <w:pPr>
        <w:ind w:left="2160" w:hanging="180"/>
      </w:pPr>
    </w:lvl>
    <w:lvl w:ilvl="3" w:tplc="46143169" w:tentative="1">
      <w:start w:val="1"/>
      <w:numFmt w:val="decimal"/>
      <w:lvlText w:val="%4."/>
      <w:lvlJc w:val="left"/>
      <w:pPr>
        <w:ind w:left="2880" w:hanging="360"/>
      </w:pPr>
    </w:lvl>
    <w:lvl w:ilvl="4" w:tplc="46143169" w:tentative="1">
      <w:start w:val="1"/>
      <w:numFmt w:val="lowerLetter"/>
      <w:lvlText w:val="%5."/>
      <w:lvlJc w:val="left"/>
      <w:pPr>
        <w:ind w:left="3600" w:hanging="360"/>
      </w:pPr>
    </w:lvl>
    <w:lvl w:ilvl="5" w:tplc="46143169" w:tentative="1">
      <w:start w:val="1"/>
      <w:numFmt w:val="lowerRoman"/>
      <w:lvlText w:val="%6."/>
      <w:lvlJc w:val="right"/>
      <w:pPr>
        <w:ind w:left="4320" w:hanging="180"/>
      </w:pPr>
    </w:lvl>
    <w:lvl w:ilvl="6" w:tplc="46143169" w:tentative="1">
      <w:start w:val="1"/>
      <w:numFmt w:val="decimal"/>
      <w:lvlText w:val="%7."/>
      <w:lvlJc w:val="left"/>
      <w:pPr>
        <w:ind w:left="5040" w:hanging="360"/>
      </w:pPr>
    </w:lvl>
    <w:lvl w:ilvl="7" w:tplc="46143169" w:tentative="1">
      <w:start w:val="1"/>
      <w:numFmt w:val="lowerLetter"/>
      <w:lvlText w:val="%8."/>
      <w:lvlJc w:val="left"/>
      <w:pPr>
        <w:ind w:left="5760" w:hanging="360"/>
      </w:pPr>
    </w:lvl>
    <w:lvl w:ilvl="8" w:tplc="461431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77">
    <w:multiLevelType w:val="hybridMultilevel"/>
    <w:lvl w:ilvl="0" w:tplc="753922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277">
    <w:abstractNumId w:val="29277"/>
  </w:num>
  <w:num w:numId="29278">
    <w:abstractNumId w:val="292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09258538" Type="http://schemas.openxmlformats.org/officeDocument/2006/relationships/comments" Target="comments.xml"/><Relationship Id="rId450019091" Type="http://schemas.microsoft.com/office/2011/relationships/commentsExtended" Target="commentsExtended.xml"/><Relationship Id="rId28639514" Type="http://schemas.openxmlformats.org/officeDocument/2006/relationships/image" Target="media/imgrId2863951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639514" Type="http://schemas.openxmlformats.org/officeDocument/2006/relationships/image" Target="media/imgrId2863951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639514" Type="http://schemas.openxmlformats.org/officeDocument/2006/relationships/image" Target="media/imgrId2863951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639514" Type="http://schemas.openxmlformats.org/officeDocument/2006/relationships/image" Target="media/imgrId2863951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639514" Type="http://schemas.openxmlformats.org/officeDocument/2006/relationships/image" Target="media/imgrId2863951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639514" Type="http://schemas.openxmlformats.org/officeDocument/2006/relationships/image" Target="media/imgrId2863951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639514" Type="http://schemas.openxmlformats.org/officeDocument/2006/relationships/image" Target="media/imgrId2863951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