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overhauling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0918652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96925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473">
    <w:multiLevelType w:val="hybridMultilevel"/>
    <w:lvl w:ilvl="0" w:tplc="41276627">
      <w:start w:val="1"/>
      <w:numFmt w:val="decimal"/>
      <w:lvlText w:val="%1."/>
      <w:lvlJc w:val="left"/>
      <w:pPr>
        <w:ind w:left="720" w:hanging="360"/>
      </w:pPr>
    </w:lvl>
    <w:lvl w:ilvl="1" w:tplc="41276627" w:tentative="1">
      <w:start w:val="1"/>
      <w:numFmt w:val="lowerLetter"/>
      <w:lvlText w:val="%2."/>
      <w:lvlJc w:val="left"/>
      <w:pPr>
        <w:ind w:left="1440" w:hanging="360"/>
      </w:pPr>
    </w:lvl>
    <w:lvl w:ilvl="2" w:tplc="41276627" w:tentative="1">
      <w:start w:val="1"/>
      <w:numFmt w:val="lowerRoman"/>
      <w:lvlText w:val="%3."/>
      <w:lvlJc w:val="right"/>
      <w:pPr>
        <w:ind w:left="2160" w:hanging="180"/>
      </w:pPr>
    </w:lvl>
    <w:lvl w:ilvl="3" w:tplc="41276627" w:tentative="1">
      <w:start w:val="1"/>
      <w:numFmt w:val="decimal"/>
      <w:lvlText w:val="%4."/>
      <w:lvlJc w:val="left"/>
      <w:pPr>
        <w:ind w:left="2880" w:hanging="360"/>
      </w:pPr>
    </w:lvl>
    <w:lvl w:ilvl="4" w:tplc="41276627" w:tentative="1">
      <w:start w:val="1"/>
      <w:numFmt w:val="lowerLetter"/>
      <w:lvlText w:val="%5."/>
      <w:lvlJc w:val="left"/>
      <w:pPr>
        <w:ind w:left="3600" w:hanging="360"/>
      </w:pPr>
    </w:lvl>
    <w:lvl w:ilvl="5" w:tplc="41276627" w:tentative="1">
      <w:start w:val="1"/>
      <w:numFmt w:val="lowerRoman"/>
      <w:lvlText w:val="%6."/>
      <w:lvlJc w:val="right"/>
      <w:pPr>
        <w:ind w:left="4320" w:hanging="180"/>
      </w:pPr>
    </w:lvl>
    <w:lvl w:ilvl="6" w:tplc="41276627" w:tentative="1">
      <w:start w:val="1"/>
      <w:numFmt w:val="decimal"/>
      <w:lvlText w:val="%7."/>
      <w:lvlJc w:val="left"/>
      <w:pPr>
        <w:ind w:left="5040" w:hanging="360"/>
      </w:pPr>
    </w:lvl>
    <w:lvl w:ilvl="7" w:tplc="41276627" w:tentative="1">
      <w:start w:val="1"/>
      <w:numFmt w:val="lowerLetter"/>
      <w:lvlText w:val="%8."/>
      <w:lvlJc w:val="left"/>
      <w:pPr>
        <w:ind w:left="5760" w:hanging="360"/>
      </w:pPr>
    </w:lvl>
    <w:lvl w:ilvl="8" w:tplc="412766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72">
    <w:multiLevelType w:val="hybridMultilevel"/>
    <w:lvl w:ilvl="0" w:tplc="816768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472">
    <w:abstractNumId w:val="28472"/>
  </w:num>
  <w:num w:numId="28473">
    <w:abstractNumId w:val="284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24677365" Type="http://schemas.openxmlformats.org/officeDocument/2006/relationships/comments" Target="comments.xml"/><Relationship Id="rId229020271" Type="http://schemas.microsoft.com/office/2011/relationships/commentsExtended" Target="commentsExtended.xml"/><Relationship Id="rId59692570" Type="http://schemas.openxmlformats.org/officeDocument/2006/relationships/image" Target="media/imgrId5969257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692570" Type="http://schemas.openxmlformats.org/officeDocument/2006/relationships/image" Target="media/imgrId5969257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692570" Type="http://schemas.openxmlformats.org/officeDocument/2006/relationships/image" Target="media/imgrId5969257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692570" Type="http://schemas.openxmlformats.org/officeDocument/2006/relationships/image" Target="media/imgrId5969257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692570" Type="http://schemas.openxmlformats.org/officeDocument/2006/relationships/image" Target="media/imgrId5969257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692570" Type="http://schemas.openxmlformats.org/officeDocument/2006/relationships/image" Target="media/imgrId5969257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9692570" Type="http://schemas.openxmlformats.org/officeDocument/2006/relationships/image" Target="media/imgrId5969257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