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826483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16947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853">
    <w:multiLevelType w:val="hybridMultilevel"/>
    <w:lvl w:ilvl="0" w:tplc="92607502">
      <w:start w:val="1"/>
      <w:numFmt w:val="decimal"/>
      <w:lvlText w:val="%1."/>
      <w:lvlJc w:val="left"/>
      <w:pPr>
        <w:ind w:left="720" w:hanging="360"/>
      </w:pPr>
    </w:lvl>
    <w:lvl w:ilvl="1" w:tplc="92607502" w:tentative="1">
      <w:start w:val="1"/>
      <w:numFmt w:val="lowerLetter"/>
      <w:lvlText w:val="%2."/>
      <w:lvlJc w:val="left"/>
      <w:pPr>
        <w:ind w:left="1440" w:hanging="360"/>
      </w:pPr>
    </w:lvl>
    <w:lvl w:ilvl="2" w:tplc="92607502" w:tentative="1">
      <w:start w:val="1"/>
      <w:numFmt w:val="lowerRoman"/>
      <w:lvlText w:val="%3."/>
      <w:lvlJc w:val="right"/>
      <w:pPr>
        <w:ind w:left="2160" w:hanging="180"/>
      </w:pPr>
    </w:lvl>
    <w:lvl w:ilvl="3" w:tplc="92607502" w:tentative="1">
      <w:start w:val="1"/>
      <w:numFmt w:val="decimal"/>
      <w:lvlText w:val="%4."/>
      <w:lvlJc w:val="left"/>
      <w:pPr>
        <w:ind w:left="2880" w:hanging="360"/>
      </w:pPr>
    </w:lvl>
    <w:lvl w:ilvl="4" w:tplc="92607502" w:tentative="1">
      <w:start w:val="1"/>
      <w:numFmt w:val="lowerLetter"/>
      <w:lvlText w:val="%5."/>
      <w:lvlJc w:val="left"/>
      <w:pPr>
        <w:ind w:left="3600" w:hanging="360"/>
      </w:pPr>
    </w:lvl>
    <w:lvl w:ilvl="5" w:tplc="92607502" w:tentative="1">
      <w:start w:val="1"/>
      <w:numFmt w:val="lowerRoman"/>
      <w:lvlText w:val="%6."/>
      <w:lvlJc w:val="right"/>
      <w:pPr>
        <w:ind w:left="4320" w:hanging="180"/>
      </w:pPr>
    </w:lvl>
    <w:lvl w:ilvl="6" w:tplc="92607502" w:tentative="1">
      <w:start w:val="1"/>
      <w:numFmt w:val="decimal"/>
      <w:lvlText w:val="%7."/>
      <w:lvlJc w:val="left"/>
      <w:pPr>
        <w:ind w:left="5040" w:hanging="360"/>
      </w:pPr>
    </w:lvl>
    <w:lvl w:ilvl="7" w:tplc="92607502" w:tentative="1">
      <w:start w:val="1"/>
      <w:numFmt w:val="lowerLetter"/>
      <w:lvlText w:val="%8."/>
      <w:lvlJc w:val="left"/>
      <w:pPr>
        <w:ind w:left="5760" w:hanging="360"/>
      </w:pPr>
    </w:lvl>
    <w:lvl w:ilvl="8" w:tplc="92607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2">
    <w:multiLevelType w:val="hybridMultilevel"/>
    <w:lvl w:ilvl="0" w:tplc="149377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852">
    <w:abstractNumId w:val="12852"/>
  </w:num>
  <w:num w:numId="12853">
    <w:abstractNumId w:val="12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5203197" Type="http://schemas.openxmlformats.org/officeDocument/2006/relationships/comments" Target="comments.xml"/><Relationship Id="rId120184010" Type="http://schemas.microsoft.com/office/2011/relationships/commentsExtended" Target="commentsExtended.xml"/><Relationship Id="rId11694797" Type="http://schemas.openxmlformats.org/officeDocument/2006/relationships/image" Target="media/imgrId116947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94797" Type="http://schemas.openxmlformats.org/officeDocument/2006/relationships/image" Target="media/imgrId116947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