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about optional components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3404 TCR Workshop Manual (Rev. 10.4)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404561135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290318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6863">
    <w:multiLevelType w:val="hybridMultilevel"/>
    <w:lvl w:ilvl="0" w:tplc="92954721">
      <w:start w:val="1"/>
      <w:numFmt w:val="decimal"/>
      <w:lvlText w:val="%1."/>
      <w:lvlJc w:val="left"/>
      <w:pPr>
        <w:ind w:left="720" w:hanging="360"/>
      </w:pPr>
    </w:lvl>
    <w:lvl w:ilvl="1" w:tplc="92954721" w:tentative="1">
      <w:start w:val="1"/>
      <w:numFmt w:val="lowerLetter"/>
      <w:lvlText w:val="%2."/>
      <w:lvlJc w:val="left"/>
      <w:pPr>
        <w:ind w:left="1440" w:hanging="360"/>
      </w:pPr>
    </w:lvl>
    <w:lvl w:ilvl="2" w:tplc="92954721" w:tentative="1">
      <w:start w:val="1"/>
      <w:numFmt w:val="lowerRoman"/>
      <w:lvlText w:val="%3."/>
      <w:lvlJc w:val="right"/>
      <w:pPr>
        <w:ind w:left="2160" w:hanging="180"/>
      </w:pPr>
    </w:lvl>
    <w:lvl w:ilvl="3" w:tplc="92954721" w:tentative="1">
      <w:start w:val="1"/>
      <w:numFmt w:val="decimal"/>
      <w:lvlText w:val="%4."/>
      <w:lvlJc w:val="left"/>
      <w:pPr>
        <w:ind w:left="2880" w:hanging="360"/>
      </w:pPr>
    </w:lvl>
    <w:lvl w:ilvl="4" w:tplc="92954721" w:tentative="1">
      <w:start w:val="1"/>
      <w:numFmt w:val="lowerLetter"/>
      <w:lvlText w:val="%5."/>
      <w:lvlJc w:val="left"/>
      <w:pPr>
        <w:ind w:left="3600" w:hanging="360"/>
      </w:pPr>
    </w:lvl>
    <w:lvl w:ilvl="5" w:tplc="92954721" w:tentative="1">
      <w:start w:val="1"/>
      <w:numFmt w:val="lowerRoman"/>
      <w:lvlText w:val="%6."/>
      <w:lvlJc w:val="right"/>
      <w:pPr>
        <w:ind w:left="4320" w:hanging="180"/>
      </w:pPr>
    </w:lvl>
    <w:lvl w:ilvl="6" w:tplc="92954721" w:tentative="1">
      <w:start w:val="1"/>
      <w:numFmt w:val="decimal"/>
      <w:lvlText w:val="%7."/>
      <w:lvlJc w:val="left"/>
      <w:pPr>
        <w:ind w:left="5040" w:hanging="360"/>
      </w:pPr>
    </w:lvl>
    <w:lvl w:ilvl="7" w:tplc="92954721" w:tentative="1">
      <w:start w:val="1"/>
      <w:numFmt w:val="lowerLetter"/>
      <w:lvlText w:val="%8."/>
      <w:lvlJc w:val="left"/>
      <w:pPr>
        <w:ind w:left="5760" w:hanging="360"/>
      </w:pPr>
    </w:lvl>
    <w:lvl w:ilvl="8" w:tplc="9295472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62">
    <w:multiLevelType w:val="hybridMultilevel"/>
    <w:lvl w:ilvl="0" w:tplc="11756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6862">
    <w:abstractNumId w:val="16862"/>
  </w:num>
  <w:num w:numId="16863">
    <w:abstractNumId w:val="1686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44884374" Type="http://schemas.openxmlformats.org/officeDocument/2006/relationships/comments" Target="comments.xml"/><Relationship Id="rId722156687" Type="http://schemas.microsoft.com/office/2011/relationships/commentsExtended" Target="commentsExtended.xml"/><Relationship Id="rId29031836" Type="http://schemas.openxmlformats.org/officeDocument/2006/relationships/image" Target="media/imgrId29031836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9031836" Type="http://schemas.openxmlformats.org/officeDocument/2006/relationships/image" Target="media/imgrId29031836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9031836" Type="http://schemas.openxmlformats.org/officeDocument/2006/relationships/image" Target="media/imgrId29031836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9031836" Type="http://schemas.openxmlformats.org/officeDocument/2006/relationships/image" Target="media/imgrId29031836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9031836" Type="http://schemas.openxmlformats.org/officeDocument/2006/relationships/image" Target="media/imgrId29031836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9031836" Type="http://schemas.openxmlformats.org/officeDocument/2006/relationships/image" Target="media/imgrId29031836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9031836" Type="http://schemas.openxmlformats.org/officeDocument/2006/relationships/image" Target="media/imgrId29031836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