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126963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8906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577">
    <w:multiLevelType w:val="hybridMultilevel"/>
    <w:lvl w:ilvl="0" w:tplc="48556583">
      <w:start w:val="1"/>
      <w:numFmt w:val="decimal"/>
      <w:lvlText w:val="%1."/>
      <w:lvlJc w:val="left"/>
      <w:pPr>
        <w:ind w:left="720" w:hanging="360"/>
      </w:pPr>
    </w:lvl>
    <w:lvl w:ilvl="1" w:tplc="48556583" w:tentative="1">
      <w:start w:val="1"/>
      <w:numFmt w:val="lowerLetter"/>
      <w:lvlText w:val="%2."/>
      <w:lvlJc w:val="left"/>
      <w:pPr>
        <w:ind w:left="1440" w:hanging="360"/>
      </w:pPr>
    </w:lvl>
    <w:lvl w:ilvl="2" w:tplc="48556583" w:tentative="1">
      <w:start w:val="1"/>
      <w:numFmt w:val="lowerRoman"/>
      <w:lvlText w:val="%3."/>
      <w:lvlJc w:val="right"/>
      <w:pPr>
        <w:ind w:left="2160" w:hanging="180"/>
      </w:pPr>
    </w:lvl>
    <w:lvl w:ilvl="3" w:tplc="48556583" w:tentative="1">
      <w:start w:val="1"/>
      <w:numFmt w:val="decimal"/>
      <w:lvlText w:val="%4."/>
      <w:lvlJc w:val="left"/>
      <w:pPr>
        <w:ind w:left="2880" w:hanging="360"/>
      </w:pPr>
    </w:lvl>
    <w:lvl w:ilvl="4" w:tplc="48556583" w:tentative="1">
      <w:start w:val="1"/>
      <w:numFmt w:val="lowerLetter"/>
      <w:lvlText w:val="%5."/>
      <w:lvlJc w:val="left"/>
      <w:pPr>
        <w:ind w:left="3600" w:hanging="360"/>
      </w:pPr>
    </w:lvl>
    <w:lvl w:ilvl="5" w:tplc="48556583" w:tentative="1">
      <w:start w:val="1"/>
      <w:numFmt w:val="lowerRoman"/>
      <w:lvlText w:val="%6."/>
      <w:lvlJc w:val="right"/>
      <w:pPr>
        <w:ind w:left="4320" w:hanging="180"/>
      </w:pPr>
    </w:lvl>
    <w:lvl w:ilvl="6" w:tplc="48556583" w:tentative="1">
      <w:start w:val="1"/>
      <w:numFmt w:val="decimal"/>
      <w:lvlText w:val="%7."/>
      <w:lvlJc w:val="left"/>
      <w:pPr>
        <w:ind w:left="5040" w:hanging="360"/>
      </w:pPr>
    </w:lvl>
    <w:lvl w:ilvl="7" w:tplc="48556583" w:tentative="1">
      <w:start w:val="1"/>
      <w:numFmt w:val="lowerLetter"/>
      <w:lvlText w:val="%8."/>
      <w:lvlJc w:val="left"/>
      <w:pPr>
        <w:ind w:left="5760" w:hanging="360"/>
      </w:pPr>
    </w:lvl>
    <w:lvl w:ilvl="8" w:tplc="485565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76">
    <w:multiLevelType w:val="hybridMultilevel"/>
    <w:lvl w:ilvl="0" w:tplc="537267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576">
    <w:abstractNumId w:val="10576"/>
  </w:num>
  <w:num w:numId="10577">
    <w:abstractNumId w:val="105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0233321" Type="http://schemas.openxmlformats.org/officeDocument/2006/relationships/comments" Target="comments.xml"/><Relationship Id="rId263528819" Type="http://schemas.microsoft.com/office/2011/relationships/commentsExtended" Target="commentsExtended.xml"/><Relationship Id="rId38906166" Type="http://schemas.openxmlformats.org/officeDocument/2006/relationships/image" Target="media/imgrId3890616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06166" Type="http://schemas.openxmlformats.org/officeDocument/2006/relationships/image" Target="media/imgrId3890616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06166" Type="http://schemas.openxmlformats.org/officeDocument/2006/relationships/image" Target="media/imgrId3890616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06166" Type="http://schemas.openxmlformats.org/officeDocument/2006/relationships/image" Target="media/imgrId3890616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06166" Type="http://schemas.openxmlformats.org/officeDocument/2006/relationships/image" Target="media/imgrId3890616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06166" Type="http://schemas.openxmlformats.org/officeDocument/2006/relationships/image" Target="media/imgrId3890616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06166" Type="http://schemas.openxmlformats.org/officeDocument/2006/relationships/image" Target="media/imgrId3890616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