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5255913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53883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361">
    <w:multiLevelType w:val="hybridMultilevel"/>
    <w:lvl w:ilvl="0" w:tplc="75843577">
      <w:start w:val="1"/>
      <w:numFmt w:val="decimal"/>
      <w:lvlText w:val="%1."/>
      <w:lvlJc w:val="left"/>
      <w:pPr>
        <w:ind w:left="720" w:hanging="360"/>
      </w:pPr>
    </w:lvl>
    <w:lvl w:ilvl="1" w:tplc="75843577" w:tentative="1">
      <w:start w:val="1"/>
      <w:numFmt w:val="lowerLetter"/>
      <w:lvlText w:val="%2."/>
      <w:lvlJc w:val="left"/>
      <w:pPr>
        <w:ind w:left="1440" w:hanging="360"/>
      </w:pPr>
    </w:lvl>
    <w:lvl w:ilvl="2" w:tplc="75843577" w:tentative="1">
      <w:start w:val="1"/>
      <w:numFmt w:val="lowerRoman"/>
      <w:lvlText w:val="%3."/>
      <w:lvlJc w:val="right"/>
      <w:pPr>
        <w:ind w:left="2160" w:hanging="180"/>
      </w:pPr>
    </w:lvl>
    <w:lvl w:ilvl="3" w:tplc="75843577" w:tentative="1">
      <w:start w:val="1"/>
      <w:numFmt w:val="decimal"/>
      <w:lvlText w:val="%4."/>
      <w:lvlJc w:val="left"/>
      <w:pPr>
        <w:ind w:left="2880" w:hanging="360"/>
      </w:pPr>
    </w:lvl>
    <w:lvl w:ilvl="4" w:tplc="75843577" w:tentative="1">
      <w:start w:val="1"/>
      <w:numFmt w:val="lowerLetter"/>
      <w:lvlText w:val="%5."/>
      <w:lvlJc w:val="left"/>
      <w:pPr>
        <w:ind w:left="3600" w:hanging="360"/>
      </w:pPr>
    </w:lvl>
    <w:lvl w:ilvl="5" w:tplc="75843577" w:tentative="1">
      <w:start w:val="1"/>
      <w:numFmt w:val="lowerRoman"/>
      <w:lvlText w:val="%6."/>
      <w:lvlJc w:val="right"/>
      <w:pPr>
        <w:ind w:left="4320" w:hanging="180"/>
      </w:pPr>
    </w:lvl>
    <w:lvl w:ilvl="6" w:tplc="75843577" w:tentative="1">
      <w:start w:val="1"/>
      <w:numFmt w:val="decimal"/>
      <w:lvlText w:val="%7."/>
      <w:lvlJc w:val="left"/>
      <w:pPr>
        <w:ind w:left="5040" w:hanging="360"/>
      </w:pPr>
    </w:lvl>
    <w:lvl w:ilvl="7" w:tplc="75843577" w:tentative="1">
      <w:start w:val="1"/>
      <w:numFmt w:val="lowerLetter"/>
      <w:lvlText w:val="%8."/>
      <w:lvlJc w:val="left"/>
      <w:pPr>
        <w:ind w:left="5760" w:hanging="360"/>
      </w:pPr>
    </w:lvl>
    <w:lvl w:ilvl="8" w:tplc="758435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60">
    <w:multiLevelType w:val="hybridMultilevel"/>
    <w:lvl w:ilvl="0" w:tplc="4987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360">
    <w:abstractNumId w:val="19360"/>
  </w:num>
  <w:num w:numId="19361">
    <w:abstractNumId w:val="193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62254629" Type="http://schemas.openxmlformats.org/officeDocument/2006/relationships/comments" Target="comments.xml"/><Relationship Id="rId868520644" Type="http://schemas.microsoft.com/office/2011/relationships/commentsExtended" Target="commentsExtended.xml"/><Relationship Id="rId25388360" Type="http://schemas.openxmlformats.org/officeDocument/2006/relationships/image" Target="media/imgrId25388360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388360" Type="http://schemas.openxmlformats.org/officeDocument/2006/relationships/image" Target="media/imgrId2538836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388360" Type="http://schemas.openxmlformats.org/officeDocument/2006/relationships/image" Target="media/imgrId2538836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388360" Type="http://schemas.openxmlformats.org/officeDocument/2006/relationships/image" Target="media/imgrId2538836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388360" Type="http://schemas.openxmlformats.org/officeDocument/2006/relationships/image" Target="media/imgrId2538836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388360" Type="http://schemas.openxmlformats.org/officeDocument/2006/relationships/image" Target="media/imgrId2538836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388360" Type="http://schemas.openxmlformats.org/officeDocument/2006/relationships/image" Target="media/imgrId2538836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