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929547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6424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53">
    <w:multiLevelType w:val="hybridMultilevel"/>
    <w:lvl w:ilvl="0" w:tplc="73012828">
      <w:start w:val="1"/>
      <w:numFmt w:val="decimal"/>
      <w:lvlText w:val="%1."/>
      <w:lvlJc w:val="left"/>
      <w:pPr>
        <w:ind w:left="720" w:hanging="360"/>
      </w:pPr>
    </w:lvl>
    <w:lvl w:ilvl="1" w:tplc="73012828" w:tentative="1">
      <w:start w:val="1"/>
      <w:numFmt w:val="lowerLetter"/>
      <w:lvlText w:val="%2."/>
      <w:lvlJc w:val="left"/>
      <w:pPr>
        <w:ind w:left="1440" w:hanging="360"/>
      </w:pPr>
    </w:lvl>
    <w:lvl w:ilvl="2" w:tplc="73012828" w:tentative="1">
      <w:start w:val="1"/>
      <w:numFmt w:val="lowerRoman"/>
      <w:lvlText w:val="%3."/>
      <w:lvlJc w:val="right"/>
      <w:pPr>
        <w:ind w:left="2160" w:hanging="180"/>
      </w:pPr>
    </w:lvl>
    <w:lvl w:ilvl="3" w:tplc="73012828" w:tentative="1">
      <w:start w:val="1"/>
      <w:numFmt w:val="decimal"/>
      <w:lvlText w:val="%4."/>
      <w:lvlJc w:val="left"/>
      <w:pPr>
        <w:ind w:left="2880" w:hanging="360"/>
      </w:pPr>
    </w:lvl>
    <w:lvl w:ilvl="4" w:tplc="73012828" w:tentative="1">
      <w:start w:val="1"/>
      <w:numFmt w:val="lowerLetter"/>
      <w:lvlText w:val="%5."/>
      <w:lvlJc w:val="left"/>
      <w:pPr>
        <w:ind w:left="3600" w:hanging="360"/>
      </w:pPr>
    </w:lvl>
    <w:lvl w:ilvl="5" w:tplc="73012828" w:tentative="1">
      <w:start w:val="1"/>
      <w:numFmt w:val="lowerRoman"/>
      <w:lvlText w:val="%6."/>
      <w:lvlJc w:val="right"/>
      <w:pPr>
        <w:ind w:left="4320" w:hanging="180"/>
      </w:pPr>
    </w:lvl>
    <w:lvl w:ilvl="6" w:tplc="73012828" w:tentative="1">
      <w:start w:val="1"/>
      <w:numFmt w:val="decimal"/>
      <w:lvlText w:val="%7."/>
      <w:lvlJc w:val="left"/>
      <w:pPr>
        <w:ind w:left="5040" w:hanging="360"/>
      </w:pPr>
    </w:lvl>
    <w:lvl w:ilvl="7" w:tplc="73012828" w:tentative="1">
      <w:start w:val="1"/>
      <w:numFmt w:val="lowerLetter"/>
      <w:lvlText w:val="%8."/>
      <w:lvlJc w:val="left"/>
      <w:pPr>
        <w:ind w:left="5760" w:hanging="360"/>
      </w:pPr>
    </w:lvl>
    <w:lvl w:ilvl="8" w:tplc="73012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52">
    <w:multiLevelType w:val="hybridMultilevel"/>
    <w:lvl w:ilvl="0" w:tplc="3205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52">
    <w:abstractNumId w:val="17652"/>
  </w:num>
  <w:num w:numId="17653">
    <w:abstractNumId w:val="176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1453766" Type="http://schemas.openxmlformats.org/officeDocument/2006/relationships/comments" Target="comments.xml"/><Relationship Id="rId642211975" Type="http://schemas.microsoft.com/office/2011/relationships/commentsExtended" Target="commentsExtended.xml"/><Relationship Id="rId53642413" Type="http://schemas.openxmlformats.org/officeDocument/2006/relationships/image" Target="media/imgrId5364241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42413" Type="http://schemas.openxmlformats.org/officeDocument/2006/relationships/image" Target="media/imgrId5364241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42413" Type="http://schemas.openxmlformats.org/officeDocument/2006/relationships/image" Target="media/imgrId5364241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42413" Type="http://schemas.openxmlformats.org/officeDocument/2006/relationships/image" Target="media/imgrId5364241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42413" Type="http://schemas.openxmlformats.org/officeDocument/2006/relationships/image" Target="media/imgrId5364241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42413" Type="http://schemas.openxmlformats.org/officeDocument/2006/relationships/image" Target="media/imgrId5364241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42413" Type="http://schemas.openxmlformats.org/officeDocument/2006/relationships/image" Target="media/imgrId5364241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