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overhauling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TM Workshop Manual (Rev. 08.4)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6619925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39906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6402">
    <w:multiLevelType w:val="hybridMultilevel"/>
    <w:lvl w:ilvl="0" w:tplc="21487598">
      <w:start w:val="1"/>
      <w:numFmt w:val="decimal"/>
      <w:lvlText w:val="%1."/>
      <w:lvlJc w:val="left"/>
      <w:pPr>
        <w:ind w:left="720" w:hanging="360"/>
      </w:pPr>
    </w:lvl>
    <w:lvl w:ilvl="1" w:tplc="21487598" w:tentative="1">
      <w:start w:val="1"/>
      <w:numFmt w:val="lowerLetter"/>
      <w:lvlText w:val="%2."/>
      <w:lvlJc w:val="left"/>
      <w:pPr>
        <w:ind w:left="1440" w:hanging="360"/>
      </w:pPr>
    </w:lvl>
    <w:lvl w:ilvl="2" w:tplc="21487598" w:tentative="1">
      <w:start w:val="1"/>
      <w:numFmt w:val="lowerRoman"/>
      <w:lvlText w:val="%3."/>
      <w:lvlJc w:val="right"/>
      <w:pPr>
        <w:ind w:left="2160" w:hanging="180"/>
      </w:pPr>
    </w:lvl>
    <w:lvl w:ilvl="3" w:tplc="21487598" w:tentative="1">
      <w:start w:val="1"/>
      <w:numFmt w:val="decimal"/>
      <w:lvlText w:val="%4."/>
      <w:lvlJc w:val="left"/>
      <w:pPr>
        <w:ind w:left="2880" w:hanging="360"/>
      </w:pPr>
    </w:lvl>
    <w:lvl w:ilvl="4" w:tplc="21487598" w:tentative="1">
      <w:start w:val="1"/>
      <w:numFmt w:val="lowerLetter"/>
      <w:lvlText w:val="%5."/>
      <w:lvlJc w:val="left"/>
      <w:pPr>
        <w:ind w:left="3600" w:hanging="360"/>
      </w:pPr>
    </w:lvl>
    <w:lvl w:ilvl="5" w:tplc="21487598" w:tentative="1">
      <w:start w:val="1"/>
      <w:numFmt w:val="lowerRoman"/>
      <w:lvlText w:val="%6."/>
      <w:lvlJc w:val="right"/>
      <w:pPr>
        <w:ind w:left="4320" w:hanging="180"/>
      </w:pPr>
    </w:lvl>
    <w:lvl w:ilvl="6" w:tplc="21487598" w:tentative="1">
      <w:start w:val="1"/>
      <w:numFmt w:val="decimal"/>
      <w:lvlText w:val="%7."/>
      <w:lvlJc w:val="left"/>
      <w:pPr>
        <w:ind w:left="5040" w:hanging="360"/>
      </w:pPr>
    </w:lvl>
    <w:lvl w:ilvl="7" w:tplc="21487598" w:tentative="1">
      <w:start w:val="1"/>
      <w:numFmt w:val="lowerLetter"/>
      <w:lvlText w:val="%8."/>
      <w:lvlJc w:val="left"/>
      <w:pPr>
        <w:ind w:left="5760" w:hanging="360"/>
      </w:pPr>
    </w:lvl>
    <w:lvl w:ilvl="8" w:tplc="214875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01">
    <w:multiLevelType w:val="hybridMultilevel"/>
    <w:lvl w:ilvl="0" w:tplc="5259288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6401">
    <w:abstractNumId w:val="6401"/>
  </w:num>
  <w:num w:numId="6402">
    <w:abstractNumId w:val="64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75401839" Type="http://schemas.openxmlformats.org/officeDocument/2006/relationships/comments" Target="comments.xml"/><Relationship Id="rId930078435" Type="http://schemas.microsoft.com/office/2011/relationships/commentsExtended" Target="commentsExtended.xml"/><Relationship Id="rId13990687" Type="http://schemas.openxmlformats.org/officeDocument/2006/relationships/image" Target="media/imgrId13990687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990687" Type="http://schemas.openxmlformats.org/officeDocument/2006/relationships/image" Target="media/imgrId1399068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990687" Type="http://schemas.openxmlformats.org/officeDocument/2006/relationships/image" Target="media/imgrId1399068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990687" Type="http://schemas.openxmlformats.org/officeDocument/2006/relationships/image" Target="media/imgrId1399068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990687" Type="http://schemas.openxmlformats.org/officeDocument/2006/relationships/image" Target="media/imgrId1399068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990687" Type="http://schemas.openxmlformats.org/officeDocument/2006/relationships/image" Target="media/imgrId1399068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990687" Type="http://schemas.openxmlformats.org/officeDocument/2006/relationships/image" Target="media/imgrId1399068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