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Service procedures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800513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2839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27">
    <w:multiLevelType w:val="hybridMultilevel"/>
    <w:lvl w:ilvl="0" w:tplc="95702148">
      <w:start w:val="1"/>
      <w:numFmt w:val="decimal"/>
      <w:lvlText w:val="%1."/>
      <w:lvlJc w:val="left"/>
      <w:pPr>
        <w:ind w:left="720" w:hanging="360"/>
      </w:pPr>
    </w:lvl>
    <w:lvl w:ilvl="1" w:tplc="95702148" w:tentative="1">
      <w:start w:val="1"/>
      <w:numFmt w:val="lowerLetter"/>
      <w:lvlText w:val="%2."/>
      <w:lvlJc w:val="left"/>
      <w:pPr>
        <w:ind w:left="1440" w:hanging="360"/>
      </w:pPr>
    </w:lvl>
    <w:lvl w:ilvl="2" w:tplc="95702148" w:tentative="1">
      <w:start w:val="1"/>
      <w:numFmt w:val="lowerRoman"/>
      <w:lvlText w:val="%3."/>
      <w:lvlJc w:val="right"/>
      <w:pPr>
        <w:ind w:left="2160" w:hanging="180"/>
      </w:pPr>
    </w:lvl>
    <w:lvl w:ilvl="3" w:tplc="95702148" w:tentative="1">
      <w:start w:val="1"/>
      <w:numFmt w:val="decimal"/>
      <w:lvlText w:val="%4."/>
      <w:lvlJc w:val="left"/>
      <w:pPr>
        <w:ind w:left="2880" w:hanging="360"/>
      </w:pPr>
    </w:lvl>
    <w:lvl w:ilvl="4" w:tplc="95702148" w:tentative="1">
      <w:start w:val="1"/>
      <w:numFmt w:val="lowerLetter"/>
      <w:lvlText w:val="%5."/>
      <w:lvlJc w:val="left"/>
      <w:pPr>
        <w:ind w:left="3600" w:hanging="360"/>
      </w:pPr>
    </w:lvl>
    <w:lvl w:ilvl="5" w:tplc="95702148" w:tentative="1">
      <w:start w:val="1"/>
      <w:numFmt w:val="lowerRoman"/>
      <w:lvlText w:val="%6."/>
      <w:lvlJc w:val="right"/>
      <w:pPr>
        <w:ind w:left="4320" w:hanging="180"/>
      </w:pPr>
    </w:lvl>
    <w:lvl w:ilvl="6" w:tplc="95702148" w:tentative="1">
      <w:start w:val="1"/>
      <w:numFmt w:val="decimal"/>
      <w:lvlText w:val="%7."/>
      <w:lvlJc w:val="left"/>
      <w:pPr>
        <w:ind w:left="5040" w:hanging="360"/>
      </w:pPr>
    </w:lvl>
    <w:lvl w:ilvl="7" w:tplc="95702148" w:tentative="1">
      <w:start w:val="1"/>
      <w:numFmt w:val="lowerLetter"/>
      <w:lvlText w:val="%8."/>
      <w:lvlJc w:val="left"/>
      <w:pPr>
        <w:ind w:left="5760" w:hanging="360"/>
      </w:pPr>
    </w:lvl>
    <w:lvl w:ilvl="8" w:tplc="95702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6">
    <w:multiLevelType w:val="hybridMultilevel"/>
    <w:lvl w:ilvl="0" w:tplc="44112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26">
    <w:abstractNumId w:val="7526"/>
  </w:num>
  <w:num w:numId="7527">
    <w:abstractNumId w:val="7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9510143" Type="http://schemas.openxmlformats.org/officeDocument/2006/relationships/comments" Target="comments.xml"/><Relationship Id="rId762317387" Type="http://schemas.microsoft.com/office/2011/relationships/commentsExtended" Target="commentsExtended.xml"/><Relationship Id="rId81283904" Type="http://schemas.openxmlformats.org/officeDocument/2006/relationships/image" Target="media/imgrId812839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83904" Type="http://schemas.openxmlformats.org/officeDocument/2006/relationships/image" Target="media/imgrId812839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