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964">
    <w:multiLevelType w:val="hybridMultilevel"/>
    <w:lvl w:ilvl="0" w:tplc="95995290">
      <w:start w:val="1"/>
      <w:numFmt w:val="decimal"/>
      <w:lvlText w:val="%1."/>
      <w:lvlJc w:val="left"/>
      <w:pPr>
        <w:ind w:left="720" w:hanging="360"/>
      </w:pPr>
    </w:lvl>
    <w:lvl w:ilvl="1" w:tplc="95995290" w:tentative="1">
      <w:start w:val="1"/>
      <w:numFmt w:val="lowerLetter"/>
      <w:lvlText w:val="%2."/>
      <w:lvlJc w:val="left"/>
      <w:pPr>
        <w:ind w:left="1440" w:hanging="360"/>
      </w:pPr>
    </w:lvl>
    <w:lvl w:ilvl="2" w:tplc="95995290" w:tentative="1">
      <w:start w:val="1"/>
      <w:numFmt w:val="lowerRoman"/>
      <w:lvlText w:val="%3."/>
      <w:lvlJc w:val="right"/>
      <w:pPr>
        <w:ind w:left="2160" w:hanging="180"/>
      </w:pPr>
    </w:lvl>
    <w:lvl w:ilvl="3" w:tplc="95995290" w:tentative="1">
      <w:start w:val="1"/>
      <w:numFmt w:val="decimal"/>
      <w:lvlText w:val="%4."/>
      <w:lvlJc w:val="left"/>
      <w:pPr>
        <w:ind w:left="2880" w:hanging="360"/>
      </w:pPr>
    </w:lvl>
    <w:lvl w:ilvl="4" w:tplc="95995290" w:tentative="1">
      <w:start w:val="1"/>
      <w:numFmt w:val="lowerLetter"/>
      <w:lvlText w:val="%5."/>
      <w:lvlJc w:val="left"/>
      <w:pPr>
        <w:ind w:left="3600" w:hanging="360"/>
      </w:pPr>
    </w:lvl>
    <w:lvl w:ilvl="5" w:tplc="95995290" w:tentative="1">
      <w:start w:val="1"/>
      <w:numFmt w:val="lowerRoman"/>
      <w:lvlText w:val="%6."/>
      <w:lvlJc w:val="right"/>
      <w:pPr>
        <w:ind w:left="4320" w:hanging="180"/>
      </w:pPr>
    </w:lvl>
    <w:lvl w:ilvl="6" w:tplc="95995290" w:tentative="1">
      <w:start w:val="1"/>
      <w:numFmt w:val="decimal"/>
      <w:lvlText w:val="%7."/>
      <w:lvlJc w:val="left"/>
      <w:pPr>
        <w:ind w:left="5040" w:hanging="360"/>
      </w:pPr>
    </w:lvl>
    <w:lvl w:ilvl="7" w:tplc="95995290" w:tentative="1">
      <w:start w:val="1"/>
      <w:numFmt w:val="lowerLetter"/>
      <w:lvlText w:val="%8."/>
      <w:lvlJc w:val="left"/>
      <w:pPr>
        <w:ind w:left="5760" w:hanging="360"/>
      </w:pPr>
    </w:lvl>
    <w:lvl w:ilvl="8" w:tplc="9599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3">
    <w:multiLevelType w:val="hybridMultilevel"/>
    <w:lvl w:ilvl="0" w:tplc="944375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963">
    <w:abstractNumId w:val="5963"/>
  </w:num>
  <w:num w:numId="5964">
    <w:abstractNumId w:val="59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2579444" Type="http://schemas.openxmlformats.org/officeDocument/2006/relationships/comments" Target="comments.xml"/><Relationship Id="rId89996880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