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montage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1903TCR / KDI 1903TCRE5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6618098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48288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240">
    <w:multiLevelType w:val="hybridMultilevel"/>
    <w:lvl w:ilvl="0" w:tplc="31681240">
      <w:start w:val="1"/>
      <w:numFmt w:val="decimal"/>
      <w:lvlText w:val="%1."/>
      <w:lvlJc w:val="left"/>
      <w:pPr>
        <w:ind w:left="720" w:hanging="360"/>
      </w:pPr>
    </w:lvl>
    <w:lvl w:ilvl="1" w:tplc="31681240" w:tentative="1">
      <w:start w:val="1"/>
      <w:numFmt w:val="lowerLetter"/>
      <w:lvlText w:val="%2."/>
      <w:lvlJc w:val="left"/>
      <w:pPr>
        <w:ind w:left="1440" w:hanging="360"/>
      </w:pPr>
    </w:lvl>
    <w:lvl w:ilvl="2" w:tplc="31681240" w:tentative="1">
      <w:start w:val="1"/>
      <w:numFmt w:val="lowerRoman"/>
      <w:lvlText w:val="%3."/>
      <w:lvlJc w:val="right"/>
      <w:pPr>
        <w:ind w:left="2160" w:hanging="180"/>
      </w:pPr>
    </w:lvl>
    <w:lvl w:ilvl="3" w:tplc="31681240" w:tentative="1">
      <w:start w:val="1"/>
      <w:numFmt w:val="decimal"/>
      <w:lvlText w:val="%4."/>
      <w:lvlJc w:val="left"/>
      <w:pPr>
        <w:ind w:left="2880" w:hanging="360"/>
      </w:pPr>
    </w:lvl>
    <w:lvl w:ilvl="4" w:tplc="31681240" w:tentative="1">
      <w:start w:val="1"/>
      <w:numFmt w:val="lowerLetter"/>
      <w:lvlText w:val="%5."/>
      <w:lvlJc w:val="left"/>
      <w:pPr>
        <w:ind w:left="3600" w:hanging="360"/>
      </w:pPr>
    </w:lvl>
    <w:lvl w:ilvl="5" w:tplc="31681240" w:tentative="1">
      <w:start w:val="1"/>
      <w:numFmt w:val="lowerRoman"/>
      <w:lvlText w:val="%6."/>
      <w:lvlJc w:val="right"/>
      <w:pPr>
        <w:ind w:left="4320" w:hanging="180"/>
      </w:pPr>
    </w:lvl>
    <w:lvl w:ilvl="6" w:tplc="31681240" w:tentative="1">
      <w:start w:val="1"/>
      <w:numFmt w:val="decimal"/>
      <w:lvlText w:val="%7."/>
      <w:lvlJc w:val="left"/>
      <w:pPr>
        <w:ind w:left="5040" w:hanging="360"/>
      </w:pPr>
    </w:lvl>
    <w:lvl w:ilvl="7" w:tplc="31681240" w:tentative="1">
      <w:start w:val="1"/>
      <w:numFmt w:val="lowerLetter"/>
      <w:lvlText w:val="%8."/>
      <w:lvlJc w:val="left"/>
      <w:pPr>
        <w:ind w:left="5760" w:hanging="360"/>
      </w:pPr>
    </w:lvl>
    <w:lvl w:ilvl="8" w:tplc="31681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39">
    <w:multiLevelType w:val="hybridMultilevel"/>
    <w:lvl w:ilvl="0" w:tplc="768445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239">
    <w:abstractNumId w:val="25239"/>
  </w:num>
  <w:num w:numId="25240">
    <w:abstractNumId w:val="252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3023161" Type="http://schemas.openxmlformats.org/officeDocument/2006/relationships/comments" Target="comments.xml"/><Relationship Id="rId785869145" Type="http://schemas.microsoft.com/office/2011/relationships/commentsExtended" Target="commentsExtended.xml"/><Relationship Id="rId24828819" Type="http://schemas.openxmlformats.org/officeDocument/2006/relationships/image" Target="media/imgrId2482881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828819" Type="http://schemas.openxmlformats.org/officeDocument/2006/relationships/image" Target="media/imgrId2482881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828819" Type="http://schemas.openxmlformats.org/officeDocument/2006/relationships/image" Target="media/imgrId2482881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828819" Type="http://schemas.openxmlformats.org/officeDocument/2006/relationships/image" Target="media/imgrId2482881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828819" Type="http://schemas.openxmlformats.org/officeDocument/2006/relationships/image" Target="media/imgrId2482881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828819" Type="http://schemas.openxmlformats.org/officeDocument/2006/relationships/image" Target="media/imgrId2482881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828819" Type="http://schemas.openxmlformats.org/officeDocument/2006/relationships/image" Target="media/imgrId2482881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