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021">
    <w:multiLevelType w:val="hybridMultilevel"/>
    <w:lvl w:ilvl="0" w:tplc="82186812">
      <w:start w:val="1"/>
      <w:numFmt w:val="decimal"/>
      <w:lvlText w:val="%1."/>
      <w:lvlJc w:val="left"/>
      <w:pPr>
        <w:ind w:left="720" w:hanging="360"/>
      </w:pPr>
    </w:lvl>
    <w:lvl w:ilvl="1" w:tplc="82186812" w:tentative="1">
      <w:start w:val="1"/>
      <w:numFmt w:val="lowerLetter"/>
      <w:lvlText w:val="%2."/>
      <w:lvlJc w:val="left"/>
      <w:pPr>
        <w:ind w:left="1440" w:hanging="360"/>
      </w:pPr>
    </w:lvl>
    <w:lvl w:ilvl="2" w:tplc="82186812" w:tentative="1">
      <w:start w:val="1"/>
      <w:numFmt w:val="lowerRoman"/>
      <w:lvlText w:val="%3."/>
      <w:lvlJc w:val="right"/>
      <w:pPr>
        <w:ind w:left="2160" w:hanging="180"/>
      </w:pPr>
    </w:lvl>
    <w:lvl w:ilvl="3" w:tplc="82186812" w:tentative="1">
      <w:start w:val="1"/>
      <w:numFmt w:val="decimal"/>
      <w:lvlText w:val="%4."/>
      <w:lvlJc w:val="left"/>
      <w:pPr>
        <w:ind w:left="2880" w:hanging="360"/>
      </w:pPr>
    </w:lvl>
    <w:lvl w:ilvl="4" w:tplc="82186812" w:tentative="1">
      <w:start w:val="1"/>
      <w:numFmt w:val="lowerLetter"/>
      <w:lvlText w:val="%5."/>
      <w:lvlJc w:val="left"/>
      <w:pPr>
        <w:ind w:left="3600" w:hanging="360"/>
      </w:pPr>
    </w:lvl>
    <w:lvl w:ilvl="5" w:tplc="82186812" w:tentative="1">
      <w:start w:val="1"/>
      <w:numFmt w:val="lowerRoman"/>
      <w:lvlText w:val="%6."/>
      <w:lvlJc w:val="right"/>
      <w:pPr>
        <w:ind w:left="4320" w:hanging="180"/>
      </w:pPr>
    </w:lvl>
    <w:lvl w:ilvl="6" w:tplc="82186812" w:tentative="1">
      <w:start w:val="1"/>
      <w:numFmt w:val="decimal"/>
      <w:lvlText w:val="%7."/>
      <w:lvlJc w:val="left"/>
      <w:pPr>
        <w:ind w:left="5040" w:hanging="360"/>
      </w:pPr>
    </w:lvl>
    <w:lvl w:ilvl="7" w:tplc="82186812" w:tentative="1">
      <w:start w:val="1"/>
      <w:numFmt w:val="lowerLetter"/>
      <w:lvlText w:val="%8."/>
      <w:lvlJc w:val="left"/>
      <w:pPr>
        <w:ind w:left="5760" w:hanging="360"/>
      </w:pPr>
    </w:lvl>
    <w:lvl w:ilvl="8" w:tplc="82186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20">
    <w:multiLevelType w:val="hybridMultilevel"/>
    <w:lvl w:ilvl="0" w:tplc="49782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020">
    <w:abstractNumId w:val="21020"/>
  </w:num>
  <w:num w:numId="21021">
    <w:abstractNumId w:val="210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80403051" Type="http://schemas.openxmlformats.org/officeDocument/2006/relationships/comments" Target="comments.xml"/><Relationship Id="rId94391051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