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1503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CHD-SuperCHD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CHD-SuperCHD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887">
    <w:multiLevelType w:val="hybridMultilevel"/>
    <w:lvl w:ilvl="0" w:tplc="27132765">
      <w:start w:val="1"/>
      <w:numFmt w:val="decimal"/>
      <w:lvlText w:val="%1."/>
      <w:lvlJc w:val="left"/>
      <w:pPr>
        <w:ind w:left="720" w:hanging="360"/>
      </w:pPr>
    </w:lvl>
    <w:lvl w:ilvl="1" w:tplc="27132765" w:tentative="1">
      <w:start w:val="1"/>
      <w:numFmt w:val="lowerLetter"/>
      <w:lvlText w:val="%2."/>
      <w:lvlJc w:val="left"/>
      <w:pPr>
        <w:ind w:left="1440" w:hanging="360"/>
      </w:pPr>
    </w:lvl>
    <w:lvl w:ilvl="2" w:tplc="27132765" w:tentative="1">
      <w:start w:val="1"/>
      <w:numFmt w:val="lowerRoman"/>
      <w:lvlText w:val="%3."/>
      <w:lvlJc w:val="right"/>
      <w:pPr>
        <w:ind w:left="2160" w:hanging="180"/>
      </w:pPr>
    </w:lvl>
    <w:lvl w:ilvl="3" w:tplc="27132765" w:tentative="1">
      <w:start w:val="1"/>
      <w:numFmt w:val="decimal"/>
      <w:lvlText w:val="%4."/>
      <w:lvlJc w:val="left"/>
      <w:pPr>
        <w:ind w:left="2880" w:hanging="360"/>
      </w:pPr>
    </w:lvl>
    <w:lvl w:ilvl="4" w:tplc="27132765" w:tentative="1">
      <w:start w:val="1"/>
      <w:numFmt w:val="lowerLetter"/>
      <w:lvlText w:val="%5."/>
      <w:lvlJc w:val="left"/>
      <w:pPr>
        <w:ind w:left="3600" w:hanging="360"/>
      </w:pPr>
    </w:lvl>
    <w:lvl w:ilvl="5" w:tplc="27132765" w:tentative="1">
      <w:start w:val="1"/>
      <w:numFmt w:val="lowerRoman"/>
      <w:lvlText w:val="%6."/>
      <w:lvlJc w:val="right"/>
      <w:pPr>
        <w:ind w:left="4320" w:hanging="180"/>
      </w:pPr>
    </w:lvl>
    <w:lvl w:ilvl="6" w:tplc="27132765" w:tentative="1">
      <w:start w:val="1"/>
      <w:numFmt w:val="decimal"/>
      <w:lvlText w:val="%7."/>
      <w:lvlJc w:val="left"/>
      <w:pPr>
        <w:ind w:left="5040" w:hanging="360"/>
      </w:pPr>
    </w:lvl>
    <w:lvl w:ilvl="7" w:tplc="27132765" w:tentative="1">
      <w:start w:val="1"/>
      <w:numFmt w:val="lowerLetter"/>
      <w:lvlText w:val="%8."/>
      <w:lvlJc w:val="left"/>
      <w:pPr>
        <w:ind w:left="5760" w:hanging="360"/>
      </w:pPr>
    </w:lvl>
    <w:lvl w:ilvl="8" w:tplc="271327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86">
    <w:multiLevelType w:val="hybridMultilevel"/>
    <w:lvl w:ilvl="0" w:tplc="59986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886">
    <w:abstractNumId w:val="16886"/>
  </w:num>
  <w:num w:numId="16887">
    <w:abstractNumId w:val="168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20613076" Type="http://schemas.openxmlformats.org/officeDocument/2006/relationships/comments" Target="comments.xml"/><Relationship Id="rId83236734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