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57341330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64816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054">
    <w:multiLevelType w:val="hybridMultilevel"/>
    <w:lvl w:ilvl="0" w:tplc="91752188">
      <w:start w:val="1"/>
      <w:numFmt w:val="decimal"/>
      <w:lvlText w:val="%1."/>
      <w:lvlJc w:val="left"/>
      <w:pPr>
        <w:ind w:left="720" w:hanging="360"/>
      </w:pPr>
    </w:lvl>
    <w:lvl w:ilvl="1" w:tplc="91752188" w:tentative="1">
      <w:start w:val="1"/>
      <w:numFmt w:val="lowerLetter"/>
      <w:lvlText w:val="%2."/>
      <w:lvlJc w:val="left"/>
      <w:pPr>
        <w:ind w:left="1440" w:hanging="360"/>
      </w:pPr>
    </w:lvl>
    <w:lvl w:ilvl="2" w:tplc="91752188" w:tentative="1">
      <w:start w:val="1"/>
      <w:numFmt w:val="lowerRoman"/>
      <w:lvlText w:val="%3."/>
      <w:lvlJc w:val="right"/>
      <w:pPr>
        <w:ind w:left="2160" w:hanging="180"/>
      </w:pPr>
    </w:lvl>
    <w:lvl w:ilvl="3" w:tplc="91752188" w:tentative="1">
      <w:start w:val="1"/>
      <w:numFmt w:val="decimal"/>
      <w:lvlText w:val="%4."/>
      <w:lvlJc w:val="left"/>
      <w:pPr>
        <w:ind w:left="2880" w:hanging="360"/>
      </w:pPr>
    </w:lvl>
    <w:lvl w:ilvl="4" w:tplc="91752188" w:tentative="1">
      <w:start w:val="1"/>
      <w:numFmt w:val="lowerLetter"/>
      <w:lvlText w:val="%5."/>
      <w:lvlJc w:val="left"/>
      <w:pPr>
        <w:ind w:left="3600" w:hanging="360"/>
      </w:pPr>
    </w:lvl>
    <w:lvl w:ilvl="5" w:tplc="91752188" w:tentative="1">
      <w:start w:val="1"/>
      <w:numFmt w:val="lowerRoman"/>
      <w:lvlText w:val="%6."/>
      <w:lvlJc w:val="right"/>
      <w:pPr>
        <w:ind w:left="4320" w:hanging="180"/>
      </w:pPr>
    </w:lvl>
    <w:lvl w:ilvl="6" w:tplc="91752188" w:tentative="1">
      <w:start w:val="1"/>
      <w:numFmt w:val="decimal"/>
      <w:lvlText w:val="%7."/>
      <w:lvlJc w:val="left"/>
      <w:pPr>
        <w:ind w:left="5040" w:hanging="360"/>
      </w:pPr>
    </w:lvl>
    <w:lvl w:ilvl="7" w:tplc="91752188" w:tentative="1">
      <w:start w:val="1"/>
      <w:numFmt w:val="lowerLetter"/>
      <w:lvlText w:val="%8."/>
      <w:lvlJc w:val="left"/>
      <w:pPr>
        <w:ind w:left="5760" w:hanging="360"/>
      </w:pPr>
    </w:lvl>
    <w:lvl w:ilvl="8" w:tplc="91752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53">
    <w:multiLevelType w:val="hybridMultilevel"/>
    <w:lvl w:ilvl="0" w:tplc="38560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053">
    <w:abstractNumId w:val="25053"/>
  </w:num>
  <w:num w:numId="25054">
    <w:abstractNumId w:val="250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3552548" Type="http://schemas.openxmlformats.org/officeDocument/2006/relationships/comments" Target="comments.xml"/><Relationship Id="rId362665893" Type="http://schemas.microsoft.com/office/2011/relationships/commentsExtended" Target="commentsExtended.xml"/><Relationship Id="rId36481620" Type="http://schemas.openxmlformats.org/officeDocument/2006/relationships/image" Target="media/imgrId3648162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81620" Type="http://schemas.openxmlformats.org/officeDocument/2006/relationships/image" Target="media/imgrId3648162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81620" Type="http://schemas.openxmlformats.org/officeDocument/2006/relationships/image" Target="media/imgrId3648162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81620" Type="http://schemas.openxmlformats.org/officeDocument/2006/relationships/image" Target="media/imgrId3648162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81620" Type="http://schemas.openxmlformats.org/officeDocument/2006/relationships/image" Target="media/imgrId3648162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81620" Type="http://schemas.openxmlformats.org/officeDocument/2006/relationships/image" Target="media/imgrId3648162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81620" Type="http://schemas.openxmlformats.org/officeDocument/2006/relationships/image" Target="media/imgrId3648162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