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einstellungen und kontrollen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074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8587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44">
    <w:multiLevelType w:val="hybridMultilevel"/>
    <w:lvl w:ilvl="0" w:tplc="64346239">
      <w:start w:val="1"/>
      <w:numFmt w:val="decimal"/>
      <w:lvlText w:val="%1."/>
      <w:lvlJc w:val="left"/>
      <w:pPr>
        <w:ind w:left="720" w:hanging="360"/>
      </w:pPr>
    </w:lvl>
    <w:lvl w:ilvl="1" w:tplc="64346239" w:tentative="1">
      <w:start w:val="1"/>
      <w:numFmt w:val="lowerLetter"/>
      <w:lvlText w:val="%2."/>
      <w:lvlJc w:val="left"/>
      <w:pPr>
        <w:ind w:left="1440" w:hanging="360"/>
      </w:pPr>
    </w:lvl>
    <w:lvl w:ilvl="2" w:tplc="64346239" w:tentative="1">
      <w:start w:val="1"/>
      <w:numFmt w:val="lowerRoman"/>
      <w:lvlText w:val="%3."/>
      <w:lvlJc w:val="right"/>
      <w:pPr>
        <w:ind w:left="2160" w:hanging="180"/>
      </w:pPr>
    </w:lvl>
    <w:lvl w:ilvl="3" w:tplc="64346239" w:tentative="1">
      <w:start w:val="1"/>
      <w:numFmt w:val="decimal"/>
      <w:lvlText w:val="%4."/>
      <w:lvlJc w:val="left"/>
      <w:pPr>
        <w:ind w:left="2880" w:hanging="360"/>
      </w:pPr>
    </w:lvl>
    <w:lvl w:ilvl="4" w:tplc="64346239" w:tentative="1">
      <w:start w:val="1"/>
      <w:numFmt w:val="lowerLetter"/>
      <w:lvlText w:val="%5."/>
      <w:lvlJc w:val="left"/>
      <w:pPr>
        <w:ind w:left="3600" w:hanging="360"/>
      </w:pPr>
    </w:lvl>
    <w:lvl w:ilvl="5" w:tplc="64346239" w:tentative="1">
      <w:start w:val="1"/>
      <w:numFmt w:val="lowerRoman"/>
      <w:lvlText w:val="%6."/>
      <w:lvlJc w:val="right"/>
      <w:pPr>
        <w:ind w:left="4320" w:hanging="180"/>
      </w:pPr>
    </w:lvl>
    <w:lvl w:ilvl="6" w:tplc="64346239" w:tentative="1">
      <w:start w:val="1"/>
      <w:numFmt w:val="decimal"/>
      <w:lvlText w:val="%7."/>
      <w:lvlJc w:val="left"/>
      <w:pPr>
        <w:ind w:left="5040" w:hanging="360"/>
      </w:pPr>
    </w:lvl>
    <w:lvl w:ilvl="7" w:tplc="64346239" w:tentative="1">
      <w:start w:val="1"/>
      <w:numFmt w:val="lowerLetter"/>
      <w:lvlText w:val="%8."/>
      <w:lvlJc w:val="left"/>
      <w:pPr>
        <w:ind w:left="5760" w:hanging="360"/>
      </w:pPr>
    </w:lvl>
    <w:lvl w:ilvl="8" w:tplc="64346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3">
    <w:multiLevelType w:val="hybridMultilevel"/>
    <w:lvl w:ilvl="0" w:tplc="2393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43">
    <w:abstractNumId w:val="18243"/>
  </w:num>
  <w:num w:numId="18244">
    <w:abstractNumId w:val="182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9344913" Type="http://schemas.openxmlformats.org/officeDocument/2006/relationships/comments" Target="comments.xml"/><Relationship Id="rId118498996" Type="http://schemas.microsoft.com/office/2011/relationships/commentsExtended" Target="commentsExtended.xml"/><Relationship Id="rId46858704" Type="http://schemas.openxmlformats.org/officeDocument/2006/relationships/image" Target="media/imgrId468587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858704" Type="http://schemas.openxmlformats.org/officeDocument/2006/relationships/image" Target="media/imgrId468587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