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maintenance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72708480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3280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030">
    <w:multiLevelType w:val="hybridMultilevel"/>
    <w:lvl w:ilvl="0" w:tplc="62818734">
      <w:start w:val="1"/>
      <w:numFmt w:val="decimal"/>
      <w:lvlText w:val="%1."/>
      <w:lvlJc w:val="left"/>
      <w:pPr>
        <w:ind w:left="720" w:hanging="360"/>
      </w:pPr>
    </w:lvl>
    <w:lvl w:ilvl="1" w:tplc="62818734" w:tentative="1">
      <w:start w:val="1"/>
      <w:numFmt w:val="lowerLetter"/>
      <w:lvlText w:val="%2."/>
      <w:lvlJc w:val="left"/>
      <w:pPr>
        <w:ind w:left="1440" w:hanging="360"/>
      </w:pPr>
    </w:lvl>
    <w:lvl w:ilvl="2" w:tplc="62818734" w:tentative="1">
      <w:start w:val="1"/>
      <w:numFmt w:val="lowerRoman"/>
      <w:lvlText w:val="%3."/>
      <w:lvlJc w:val="right"/>
      <w:pPr>
        <w:ind w:left="2160" w:hanging="180"/>
      </w:pPr>
    </w:lvl>
    <w:lvl w:ilvl="3" w:tplc="62818734" w:tentative="1">
      <w:start w:val="1"/>
      <w:numFmt w:val="decimal"/>
      <w:lvlText w:val="%4."/>
      <w:lvlJc w:val="left"/>
      <w:pPr>
        <w:ind w:left="2880" w:hanging="360"/>
      </w:pPr>
    </w:lvl>
    <w:lvl w:ilvl="4" w:tplc="62818734" w:tentative="1">
      <w:start w:val="1"/>
      <w:numFmt w:val="lowerLetter"/>
      <w:lvlText w:val="%5."/>
      <w:lvlJc w:val="left"/>
      <w:pPr>
        <w:ind w:left="3600" w:hanging="360"/>
      </w:pPr>
    </w:lvl>
    <w:lvl w:ilvl="5" w:tplc="62818734" w:tentative="1">
      <w:start w:val="1"/>
      <w:numFmt w:val="lowerRoman"/>
      <w:lvlText w:val="%6."/>
      <w:lvlJc w:val="right"/>
      <w:pPr>
        <w:ind w:left="4320" w:hanging="180"/>
      </w:pPr>
    </w:lvl>
    <w:lvl w:ilvl="6" w:tplc="62818734" w:tentative="1">
      <w:start w:val="1"/>
      <w:numFmt w:val="decimal"/>
      <w:lvlText w:val="%7."/>
      <w:lvlJc w:val="left"/>
      <w:pPr>
        <w:ind w:left="5040" w:hanging="360"/>
      </w:pPr>
    </w:lvl>
    <w:lvl w:ilvl="7" w:tplc="62818734" w:tentative="1">
      <w:start w:val="1"/>
      <w:numFmt w:val="lowerLetter"/>
      <w:lvlText w:val="%8."/>
      <w:lvlJc w:val="left"/>
      <w:pPr>
        <w:ind w:left="5760" w:hanging="360"/>
      </w:pPr>
    </w:lvl>
    <w:lvl w:ilvl="8" w:tplc="62818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29">
    <w:multiLevelType w:val="hybridMultilevel"/>
    <w:lvl w:ilvl="0" w:tplc="972979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029">
    <w:abstractNumId w:val="20029"/>
  </w:num>
  <w:num w:numId="20030">
    <w:abstractNumId w:val="200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86920856" Type="http://schemas.openxmlformats.org/officeDocument/2006/relationships/comments" Target="comments.xml"/><Relationship Id="rId832300661" Type="http://schemas.microsoft.com/office/2011/relationships/commentsExtended" Target="commentsExtended.xml"/><Relationship Id="rId51328005" Type="http://schemas.openxmlformats.org/officeDocument/2006/relationships/image" Target="media/imgrId5132800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8005" Type="http://schemas.openxmlformats.org/officeDocument/2006/relationships/image" Target="media/imgrId5132800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8005" Type="http://schemas.openxmlformats.org/officeDocument/2006/relationships/image" Target="media/imgrId5132800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8005" Type="http://schemas.openxmlformats.org/officeDocument/2006/relationships/image" Target="media/imgrId5132800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8005" Type="http://schemas.openxmlformats.org/officeDocument/2006/relationships/image" Target="media/imgrId5132800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8005" Type="http://schemas.openxmlformats.org/officeDocument/2006/relationships/image" Target="media/imgrId5132800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328005" Type="http://schemas.openxmlformats.org/officeDocument/2006/relationships/image" Target="media/imgrId5132800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