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Sistema iniezione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784">
    <w:multiLevelType w:val="hybridMultilevel"/>
    <w:lvl w:ilvl="0" w:tplc="34894757">
      <w:start w:val="1"/>
      <w:numFmt w:val="decimal"/>
      <w:lvlText w:val="%1."/>
      <w:lvlJc w:val="left"/>
      <w:pPr>
        <w:ind w:left="720" w:hanging="360"/>
      </w:pPr>
    </w:lvl>
    <w:lvl w:ilvl="1" w:tplc="34894757" w:tentative="1">
      <w:start w:val="1"/>
      <w:numFmt w:val="lowerLetter"/>
      <w:lvlText w:val="%2."/>
      <w:lvlJc w:val="left"/>
      <w:pPr>
        <w:ind w:left="1440" w:hanging="360"/>
      </w:pPr>
    </w:lvl>
    <w:lvl w:ilvl="2" w:tplc="34894757" w:tentative="1">
      <w:start w:val="1"/>
      <w:numFmt w:val="lowerRoman"/>
      <w:lvlText w:val="%3."/>
      <w:lvlJc w:val="right"/>
      <w:pPr>
        <w:ind w:left="2160" w:hanging="180"/>
      </w:pPr>
    </w:lvl>
    <w:lvl w:ilvl="3" w:tplc="34894757" w:tentative="1">
      <w:start w:val="1"/>
      <w:numFmt w:val="decimal"/>
      <w:lvlText w:val="%4."/>
      <w:lvlJc w:val="left"/>
      <w:pPr>
        <w:ind w:left="2880" w:hanging="360"/>
      </w:pPr>
    </w:lvl>
    <w:lvl w:ilvl="4" w:tplc="34894757" w:tentative="1">
      <w:start w:val="1"/>
      <w:numFmt w:val="lowerLetter"/>
      <w:lvlText w:val="%5."/>
      <w:lvlJc w:val="left"/>
      <w:pPr>
        <w:ind w:left="3600" w:hanging="360"/>
      </w:pPr>
    </w:lvl>
    <w:lvl w:ilvl="5" w:tplc="34894757" w:tentative="1">
      <w:start w:val="1"/>
      <w:numFmt w:val="lowerRoman"/>
      <w:lvlText w:val="%6."/>
      <w:lvlJc w:val="right"/>
      <w:pPr>
        <w:ind w:left="4320" w:hanging="180"/>
      </w:pPr>
    </w:lvl>
    <w:lvl w:ilvl="6" w:tplc="34894757" w:tentative="1">
      <w:start w:val="1"/>
      <w:numFmt w:val="decimal"/>
      <w:lvlText w:val="%7."/>
      <w:lvlJc w:val="left"/>
      <w:pPr>
        <w:ind w:left="5040" w:hanging="360"/>
      </w:pPr>
    </w:lvl>
    <w:lvl w:ilvl="7" w:tplc="34894757" w:tentative="1">
      <w:start w:val="1"/>
      <w:numFmt w:val="lowerLetter"/>
      <w:lvlText w:val="%8."/>
      <w:lvlJc w:val="left"/>
      <w:pPr>
        <w:ind w:left="5760" w:hanging="360"/>
      </w:pPr>
    </w:lvl>
    <w:lvl w:ilvl="8" w:tplc="348947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3">
    <w:multiLevelType w:val="hybridMultilevel"/>
    <w:lvl w:ilvl="0" w:tplc="13132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783">
    <w:abstractNumId w:val="7783"/>
  </w:num>
  <w:num w:numId="7784">
    <w:abstractNumId w:val="77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5389882" Type="http://schemas.openxmlformats.org/officeDocument/2006/relationships/comments" Target="comments.xml"/><Relationship Id="rId25883573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