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for disassembly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4940275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91517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101">
    <w:multiLevelType w:val="hybridMultilevel"/>
    <w:lvl w:ilvl="0" w:tplc="91255865">
      <w:start w:val="1"/>
      <w:numFmt w:val="decimal"/>
      <w:lvlText w:val="%1."/>
      <w:lvlJc w:val="left"/>
      <w:pPr>
        <w:ind w:left="720" w:hanging="360"/>
      </w:pPr>
    </w:lvl>
    <w:lvl w:ilvl="1" w:tplc="91255865" w:tentative="1">
      <w:start w:val="1"/>
      <w:numFmt w:val="lowerLetter"/>
      <w:lvlText w:val="%2."/>
      <w:lvlJc w:val="left"/>
      <w:pPr>
        <w:ind w:left="1440" w:hanging="360"/>
      </w:pPr>
    </w:lvl>
    <w:lvl w:ilvl="2" w:tplc="91255865" w:tentative="1">
      <w:start w:val="1"/>
      <w:numFmt w:val="lowerRoman"/>
      <w:lvlText w:val="%3."/>
      <w:lvlJc w:val="right"/>
      <w:pPr>
        <w:ind w:left="2160" w:hanging="180"/>
      </w:pPr>
    </w:lvl>
    <w:lvl w:ilvl="3" w:tplc="91255865" w:tentative="1">
      <w:start w:val="1"/>
      <w:numFmt w:val="decimal"/>
      <w:lvlText w:val="%4."/>
      <w:lvlJc w:val="left"/>
      <w:pPr>
        <w:ind w:left="2880" w:hanging="360"/>
      </w:pPr>
    </w:lvl>
    <w:lvl w:ilvl="4" w:tplc="91255865" w:tentative="1">
      <w:start w:val="1"/>
      <w:numFmt w:val="lowerLetter"/>
      <w:lvlText w:val="%5."/>
      <w:lvlJc w:val="left"/>
      <w:pPr>
        <w:ind w:left="3600" w:hanging="360"/>
      </w:pPr>
    </w:lvl>
    <w:lvl w:ilvl="5" w:tplc="91255865" w:tentative="1">
      <w:start w:val="1"/>
      <w:numFmt w:val="lowerRoman"/>
      <w:lvlText w:val="%6."/>
      <w:lvlJc w:val="right"/>
      <w:pPr>
        <w:ind w:left="4320" w:hanging="180"/>
      </w:pPr>
    </w:lvl>
    <w:lvl w:ilvl="6" w:tplc="91255865" w:tentative="1">
      <w:start w:val="1"/>
      <w:numFmt w:val="decimal"/>
      <w:lvlText w:val="%7."/>
      <w:lvlJc w:val="left"/>
      <w:pPr>
        <w:ind w:left="5040" w:hanging="360"/>
      </w:pPr>
    </w:lvl>
    <w:lvl w:ilvl="7" w:tplc="91255865" w:tentative="1">
      <w:start w:val="1"/>
      <w:numFmt w:val="lowerLetter"/>
      <w:lvlText w:val="%8."/>
      <w:lvlJc w:val="left"/>
      <w:pPr>
        <w:ind w:left="5760" w:hanging="360"/>
      </w:pPr>
    </w:lvl>
    <w:lvl w:ilvl="8" w:tplc="912558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0">
    <w:multiLevelType w:val="hybridMultilevel"/>
    <w:lvl w:ilvl="0" w:tplc="710745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100">
    <w:abstractNumId w:val="9100"/>
  </w:num>
  <w:num w:numId="9101">
    <w:abstractNumId w:val="91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21797627" Type="http://schemas.openxmlformats.org/officeDocument/2006/relationships/comments" Target="comments.xml"/><Relationship Id="rId578535888" Type="http://schemas.microsoft.com/office/2011/relationships/commentsExtended" Target="commentsExtended.xml"/><Relationship Id="rId29151780" Type="http://schemas.openxmlformats.org/officeDocument/2006/relationships/image" Target="media/imgrId2915178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151780" Type="http://schemas.openxmlformats.org/officeDocument/2006/relationships/image" Target="media/imgrId2915178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151780" Type="http://schemas.openxmlformats.org/officeDocument/2006/relationships/image" Target="media/imgrId2915178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151780" Type="http://schemas.openxmlformats.org/officeDocument/2006/relationships/image" Target="media/imgrId2915178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151780" Type="http://schemas.openxmlformats.org/officeDocument/2006/relationships/image" Target="media/imgrId2915178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151780" Type="http://schemas.openxmlformats.org/officeDocument/2006/relationships/image" Target="media/imgrId2915178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151780" Type="http://schemas.openxmlformats.org/officeDocument/2006/relationships/image" Target="media/imgrId2915178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