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Owner Manual KDW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60295034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56916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162">
    <w:multiLevelType w:val="hybridMultilevel"/>
    <w:lvl w:ilvl="0" w:tplc="91150797">
      <w:start w:val="1"/>
      <w:numFmt w:val="decimal"/>
      <w:lvlText w:val="%1."/>
      <w:lvlJc w:val="left"/>
      <w:pPr>
        <w:ind w:left="720" w:hanging="360"/>
      </w:pPr>
    </w:lvl>
    <w:lvl w:ilvl="1" w:tplc="91150797" w:tentative="1">
      <w:start w:val="1"/>
      <w:numFmt w:val="lowerLetter"/>
      <w:lvlText w:val="%2."/>
      <w:lvlJc w:val="left"/>
      <w:pPr>
        <w:ind w:left="1440" w:hanging="360"/>
      </w:pPr>
    </w:lvl>
    <w:lvl w:ilvl="2" w:tplc="91150797" w:tentative="1">
      <w:start w:val="1"/>
      <w:numFmt w:val="lowerRoman"/>
      <w:lvlText w:val="%3."/>
      <w:lvlJc w:val="right"/>
      <w:pPr>
        <w:ind w:left="2160" w:hanging="180"/>
      </w:pPr>
    </w:lvl>
    <w:lvl w:ilvl="3" w:tplc="91150797" w:tentative="1">
      <w:start w:val="1"/>
      <w:numFmt w:val="decimal"/>
      <w:lvlText w:val="%4."/>
      <w:lvlJc w:val="left"/>
      <w:pPr>
        <w:ind w:left="2880" w:hanging="360"/>
      </w:pPr>
    </w:lvl>
    <w:lvl w:ilvl="4" w:tplc="91150797" w:tentative="1">
      <w:start w:val="1"/>
      <w:numFmt w:val="lowerLetter"/>
      <w:lvlText w:val="%5."/>
      <w:lvlJc w:val="left"/>
      <w:pPr>
        <w:ind w:left="3600" w:hanging="360"/>
      </w:pPr>
    </w:lvl>
    <w:lvl w:ilvl="5" w:tplc="91150797" w:tentative="1">
      <w:start w:val="1"/>
      <w:numFmt w:val="lowerRoman"/>
      <w:lvlText w:val="%6."/>
      <w:lvlJc w:val="right"/>
      <w:pPr>
        <w:ind w:left="4320" w:hanging="180"/>
      </w:pPr>
    </w:lvl>
    <w:lvl w:ilvl="6" w:tplc="91150797" w:tentative="1">
      <w:start w:val="1"/>
      <w:numFmt w:val="decimal"/>
      <w:lvlText w:val="%7."/>
      <w:lvlJc w:val="left"/>
      <w:pPr>
        <w:ind w:left="5040" w:hanging="360"/>
      </w:pPr>
    </w:lvl>
    <w:lvl w:ilvl="7" w:tplc="91150797" w:tentative="1">
      <w:start w:val="1"/>
      <w:numFmt w:val="lowerLetter"/>
      <w:lvlText w:val="%8."/>
      <w:lvlJc w:val="left"/>
      <w:pPr>
        <w:ind w:left="5760" w:hanging="360"/>
      </w:pPr>
    </w:lvl>
    <w:lvl w:ilvl="8" w:tplc="911507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61">
    <w:multiLevelType w:val="hybridMultilevel"/>
    <w:lvl w:ilvl="0" w:tplc="61732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161">
    <w:abstractNumId w:val="16161"/>
  </w:num>
  <w:num w:numId="16162">
    <w:abstractNumId w:val="161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3935274" Type="http://schemas.openxmlformats.org/officeDocument/2006/relationships/comments" Target="comments.xml"/><Relationship Id="rId494549291" Type="http://schemas.microsoft.com/office/2011/relationships/commentsExtended" Target="commentsExtended.xml"/><Relationship Id="rId45691650" Type="http://schemas.openxmlformats.org/officeDocument/2006/relationships/image" Target="media/imgrId4569165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91650" Type="http://schemas.openxmlformats.org/officeDocument/2006/relationships/image" Target="media/imgrId4569165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91650" Type="http://schemas.openxmlformats.org/officeDocument/2006/relationships/image" Target="media/imgrId4569165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91650" Type="http://schemas.openxmlformats.org/officeDocument/2006/relationships/image" Target="media/imgrId4569165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91650" Type="http://schemas.openxmlformats.org/officeDocument/2006/relationships/image" Target="media/imgrId4569165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91650" Type="http://schemas.openxmlformats.org/officeDocument/2006/relationships/image" Target="media/imgrId4569165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91650" Type="http://schemas.openxmlformats.org/officeDocument/2006/relationships/image" Target="media/imgrId4569165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