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Verwendung und Wartung KSD 1403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5452423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3973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81">
    <w:multiLevelType w:val="hybridMultilevel"/>
    <w:lvl w:ilvl="0" w:tplc="53439583">
      <w:start w:val="1"/>
      <w:numFmt w:val="decimal"/>
      <w:lvlText w:val="%1."/>
      <w:lvlJc w:val="left"/>
      <w:pPr>
        <w:ind w:left="720" w:hanging="360"/>
      </w:pPr>
    </w:lvl>
    <w:lvl w:ilvl="1" w:tplc="53439583" w:tentative="1">
      <w:start w:val="1"/>
      <w:numFmt w:val="lowerLetter"/>
      <w:lvlText w:val="%2."/>
      <w:lvlJc w:val="left"/>
      <w:pPr>
        <w:ind w:left="1440" w:hanging="360"/>
      </w:pPr>
    </w:lvl>
    <w:lvl w:ilvl="2" w:tplc="53439583" w:tentative="1">
      <w:start w:val="1"/>
      <w:numFmt w:val="lowerRoman"/>
      <w:lvlText w:val="%3."/>
      <w:lvlJc w:val="right"/>
      <w:pPr>
        <w:ind w:left="2160" w:hanging="180"/>
      </w:pPr>
    </w:lvl>
    <w:lvl w:ilvl="3" w:tplc="53439583" w:tentative="1">
      <w:start w:val="1"/>
      <w:numFmt w:val="decimal"/>
      <w:lvlText w:val="%4."/>
      <w:lvlJc w:val="left"/>
      <w:pPr>
        <w:ind w:left="2880" w:hanging="360"/>
      </w:pPr>
    </w:lvl>
    <w:lvl w:ilvl="4" w:tplc="53439583" w:tentative="1">
      <w:start w:val="1"/>
      <w:numFmt w:val="lowerLetter"/>
      <w:lvlText w:val="%5."/>
      <w:lvlJc w:val="left"/>
      <w:pPr>
        <w:ind w:left="3600" w:hanging="360"/>
      </w:pPr>
    </w:lvl>
    <w:lvl w:ilvl="5" w:tplc="53439583" w:tentative="1">
      <w:start w:val="1"/>
      <w:numFmt w:val="lowerRoman"/>
      <w:lvlText w:val="%6."/>
      <w:lvlJc w:val="right"/>
      <w:pPr>
        <w:ind w:left="4320" w:hanging="180"/>
      </w:pPr>
    </w:lvl>
    <w:lvl w:ilvl="6" w:tplc="53439583" w:tentative="1">
      <w:start w:val="1"/>
      <w:numFmt w:val="decimal"/>
      <w:lvlText w:val="%7."/>
      <w:lvlJc w:val="left"/>
      <w:pPr>
        <w:ind w:left="5040" w:hanging="360"/>
      </w:pPr>
    </w:lvl>
    <w:lvl w:ilvl="7" w:tplc="53439583" w:tentative="1">
      <w:start w:val="1"/>
      <w:numFmt w:val="lowerLetter"/>
      <w:lvlText w:val="%8."/>
      <w:lvlJc w:val="left"/>
      <w:pPr>
        <w:ind w:left="5760" w:hanging="360"/>
      </w:pPr>
    </w:lvl>
    <w:lvl w:ilvl="8" w:tplc="534395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80">
    <w:multiLevelType w:val="hybridMultilevel"/>
    <w:lvl w:ilvl="0" w:tplc="7151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80">
    <w:abstractNumId w:val="19980"/>
  </w:num>
  <w:num w:numId="19981">
    <w:abstractNumId w:val="199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0997807" Type="http://schemas.openxmlformats.org/officeDocument/2006/relationships/comments" Target="comments.xml"/><Relationship Id="rId371672950" Type="http://schemas.microsoft.com/office/2011/relationships/commentsExtended" Target="commentsExtended.xml"/><Relationship Id="rId16397386" Type="http://schemas.openxmlformats.org/officeDocument/2006/relationships/image" Target="media/imgrId163973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397386" Type="http://schemas.openxmlformats.org/officeDocument/2006/relationships/image" Target="media/imgrId163973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