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Restyling 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792">
    <w:multiLevelType w:val="hybridMultilevel"/>
    <w:lvl w:ilvl="0" w:tplc="63649270">
      <w:start w:val="1"/>
      <w:numFmt w:val="decimal"/>
      <w:lvlText w:val="%1."/>
      <w:lvlJc w:val="left"/>
      <w:pPr>
        <w:ind w:left="720" w:hanging="360"/>
      </w:pPr>
    </w:lvl>
    <w:lvl w:ilvl="1" w:tplc="63649270" w:tentative="1">
      <w:start w:val="1"/>
      <w:numFmt w:val="lowerLetter"/>
      <w:lvlText w:val="%2."/>
      <w:lvlJc w:val="left"/>
      <w:pPr>
        <w:ind w:left="1440" w:hanging="360"/>
      </w:pPr>
    </w:lvl>
    <w:lvl w:ilvl="2" w:tplc="63649270" w:tentative="1">
      <w:start w:val="1"/>
      <w:numFmt w:val="lowerRoman"/>
      <w:lvlText w:val="%3."/>
      <w:lvlJc w:val="right"/>
      <w:pPr>
        <w:ind w:left="2160" w:hanging="180"/>
      </w:pPr>
    </w:lvl>
    <w:lvl w:ilvl="3" w:tplc="63649270" w:tentative="1">
      <w:start w:val="1"/>
      <w:numFmt w:val="decimal"/>
      <w:lvlText w:val="%4."/>
      <w:lvlJc w:val="left"/>
      <w:pPr>
        <w:ind w:left="2880" w:hanging="360"/>
      </w:pPr>
    </w:lvl>
    <w:lvl w:ilvl="4" w:tplc="63649270" w:tentative="1">
      <w:start w:val="1"/>
      <w:numFmt w:val="lowerLetter"/>
      <w:lvlText w:val="%5."/>
      <w:lvlJc w:val="left"/>
      <w:pPr>
        <w:ind w:left="3600" w:hanging="360"/>
      </w:pPr>
    </w:lvl>
    <w:lvl w:ilvl="5" w:tplc="63649270" w:tentative="1">
      <w:start w:val="1"/>
      <w:numFmt w:val="lowerRoman"/>
      <w:lvlText w:val="%6."/>
      <w:lvlJc w:val="right"/>
      <w:pPr>
        <w:ind w:left="4320" w:hanging="180"/>
      </w:pPr>
    </w:lvl>
    <w:lvl w:ilvl="6" w:tplc="63649270" w:tentative="1">
      <w:start w:val="1"/>
      <w:numFmt w:val="decimal"/>
      <w:lvlText w:val="%7."/>
      <w:lvlJc w:val="left"/>
      <w:pPr>
        <w:ind w:left="5040" w:hanging="360"/>
      </w:pPr>
    </w:lvl>
    <w:lvl w:ilvl="7" w:tplc="63649270" w:tentative="1">
      <w:start w:val="1"/>
      <w:numFmt w:val="lowerLetter"/>
      <w:lvlText w:val="%8."/>
      <w:lvlJc w:val="left"/>
      <w:pPr>
        <w:ind w:left="5760" w:hanging="360"/>
      </w:pPr>
    </w:lvl>
    <w:lvl w:ilvl="8" w:tplc="63649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1">
    <w:multiLevelType w:val="hybridMultilevel"/>
    <w:lvl w:ilvl="0" w:tplc="2663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791">
    <w:abstractNumId w:val="3791"/>
  </w:num>
  <w:num w:numId="3792">
    <w:abstractNumId w:val="37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5318492" Type="http://schemas.openxmlformats.org/officeDocument/2006/relationships/comments" Target="comments.xml"/><Relationship Id="rId51602302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