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Restyling 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270">
    <w:multiLevelType w:val="hybridMultilevel"/>
    <w:lvl w:ilvl="0" w:tplc="45456484">
      <w:start w:val="1"/>
      <w:numFmt w:val="decimal"/>
      <w:lvlText w:val="%1."/>
      <w:lvlJc w:val="left"/>
      <w:pPr>
        <w:ind w:left="720" w:hanging="360"/>
      </w:pPr>
    </w:lvl>
    <w:lvl w:ilvl="1" w:tplc="45456484" w:tentative="1">
      <w:start w:val="1"/>
      <w:numFmt w:val="lowerLetter"/>
      <w:lvlText w:val="%2."/>
      <w:lvlJc w:val="left"/>
      <w:pPr>
        <w:ind w:left="1440" w:hanging="360"/>
      </w:pPr>
    </w:lvl>
    <w:lvl w:ilvl="2" w:tplc="45456484" w:tentative="1">
      <w:start w:val="1"/>
      <w:numFmt w:val="lowerRoman"/>
      <w:lvlText w:val="%3."/>
      <w:lvlJc w:val="right"/>
      <w:pPr>
        <w:ind w:left="2160" w:hanging="180"/>
      </w:pPr>
    </w:lvl>
    <w:lvl w:ilvl="3" w:tplc="45456484" w:tentative="1">
      <w:start w:val="1"/>
      <w:numFmt w:val="decimal"/>
      <w:lvlText w:val="%4."/>
      <w:lvlJc w:val="left"/>
      <w:pPr>
        <w:ind w:left="2880" w:hanging="360"/>
      </w:pPr>
    </w:lvl>
    <w:lvl w:ilvl="4" w:tplc="45456484" w:tentative="1">
      <w:start w:val="1"/>
      <w:numFmt w:val="lowerLetter"/>
      <w:lvlText w:val="%5."/>
      <w:lvlJc w:val="left"/>
      <w:pPr>
        <w:ind w:left="3600" w:hanging="360"/>
      </w:pPr>
    </w:lvl>
    <w:lvl w:ilvl="5" w:tplc="45456484" w:tentative="1">
      <w:start w:val="1"/>
      <w:numFmt w:val="lowerRoman"/>
      <w:lvlText w:val="%6."/>
      <w:lvlJc w:val="right"/>
      <w:pPr>
        <w:ind w:left="4320" w:hanging="180"/>
      </w:pPr>
    </w:lvl>
    <w:lvl w:ilvl="6" w:tplc="45456484" w:tentative="1">
      <w:start w:val="1"/>
      <w:numFmt w:val="decimal"/>
      <w:lvlText w:val="%7."/>
      <w:lvlJc w:val="left"/>
      <w:pPr>
        <w:ind w:left="5040" w:hanging="360"/>
      </w:pPr>
    </w:lvl>
    <w:lvl w:ilvl="7" w:tplc="45456484" w:tentative="1">
      <w:start w:val="1"/>
      <w:numFmt w:val="lowerLetter"/>
      <w:lvlText w:val="%8."/>
      <w:lvlJc w:val="left"/>
      <w:pPr>
        <w:ind w:left="5760" w:hanging="360"/>
      </w:pPr>
    </w:lvl>
    <w:lvl w:ilvl="8" w:tplc="45456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69">
    <w:multiLevelType w:val="hybridMultilevel"/>
    <w:lvl w:ilvl="0" w:tplc="14084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269">
    <w:abstractNumId w:val="16269"/>
  </w:num>
  <w:num w:numId="16270">
    <w:abstractNumId w:val="162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4870194" Type="http://schemas.openxmlformats.org/officeDocument/2006/relationships/comments" Target="comments.xml"/><Relationship Id="rId40836039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