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zum ausbau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006168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773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05">
    <w:multiLevelType w:val="hybridMultilevel"/>
    <w:lvl w:ilvl="0" w:tplc="12330733">
      <w:start w:val="1"/>
      <w:numFmt w:val="decimal"/>
      <w:lvlText w:val="%1."/>
      <w:lvlJc w:val="left"/>
      <w:pPr>
        <w:ind w:left="720" w:hanging="360"/>
      </w:pPr>
    </w:lvl>
    <w:lvl w:ilvl="1" w:tplc="12330733" w:tentative="1">
      <w:start w:val="1"/>
      <w:numFmt w:val="lowerLetter"/>
      <w:lvlText w:val="%2."/>
      <w:lvlJc w:val="left"/>
      <w:pPr>
        <w:ind w:left="1440" w:hanging="360"/>
      </w:pPr>
    </w:lvl>
    <w:lvl w:ilvl="2" w:tplc="12330733" w:tentative="1">
      <w:start w:val="1"/>
      <w:numFmt w:val="lowerRoman"/>
      <w:lvlText w:val="%3."/>
      <w:lvlJc w:val="right"/>
      <w:pPr>
        <w:ind w:left="2160" w:hanging="180"/>
      </w:pPr>
    </w:lvl>
    <w:lvl w:ilvl="3" w:tplc="12330733" w:tentative="1">
      <w:start w:val="1"/>
      <w:numFmt w:val="decimal"/>
      <w:lvlText w:val="%4."/>
      <w:lvlJc w:val="left"/>
      <w:pPr>
        <w:ind w:left="2880" w:hanging="360"/>
      </w:pPr>
    </w:lvl>
    <w:lvl w:ilvl="4" w:tplc="12330733" w:tentative="1">
      <w:start w:val="1"/>
      <w:numFmt w:val="lowerLetter"/>
      <w:lvlText w:val="%5."/>
      <w:lvlJc w:val="left"/>
      <w:pPr>
        <w:ind w:left="3600" w:hanging="360"/>
      </w:pPr>
    </w:lvl>
    <w:lvl w:ilvl="5" w:tplc="12330733" w:tentative="1">
      <w:start w:val="1"/>
      <w:numFmt w:val="lowerRoman"/>
      <w:lvlText w:val="%6."/>
      <w:lvlJc w:val="right"/>
      <w:pPr>
        <w:ind w:left="4320" w:hanging="180"/>
      </w:pPr>
    </w:lvl>
    <w:lvl w:ilvl="6" w:tplc="12330733" w:tentative="1">
      <w:start w:val="1"/>
      <w:numFmt w:val="decimal"/>
      <w:lvlText w:val="%7."/>
      <w:lvlJc w:val="left"/>
      <w:pPr>
        <w:ind w:left="5040" w:hanging="360"/>
      </w:pPr>
    </w:lvl>
    <w:lvl w:ilvl="7" w:tplc="12330733" w:tentative="1">
      <w:start w:val="1"/>
      <w:numFmt w:val="lowerLetter"/>
      <w:lvlText w:val="%8."/>
      <w:lvlJc w:val="left"/>
      <w:pPr>
        <w:ind w:left="5760" w:hanging="360"/>
      </w:pPr>
    </w:lvl>
    <w:lvl w:ilvl="8" w:tplc="123307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4">
    <w:multiLevelType w:val="hybridMultilevel"/>
    <w:lvl w:ilvl="0" w:tplc="7520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04">
    <w:abstractNumId w:val="4304"/>
  </w:num>
  <w:num w:numId="4305">
    <w:abstractNumId w:val="43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9979674" Type="http://schemas.openxmlformats.org/officeDocument/2006/relationships/comments" Target="comments.xml"/><Relationship Id="rId310802783" Type="http://schemas.microsoft.com/office/2011/relationships/commentsExtended" Target="commentsExtended.xml"/><Relationship Id="rId15773215" Type="http://schemas.openxmlformats.org/officeDocument/2006/relationships/image" Target="media/imgrId1577321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773215" Type="http://schemas.openxmlformats.org/officeDocument/2006/relationships/image" Target="media/imgrId157732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773215" Type="http://schemas.openxmlformats.org/officeDocument/2006/relationships/image" Target="media/imgrId157732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773215" Type="http://schemas.openxmlformats.org/officeDocument/2006/relationships/image" Target="media/imgrId157732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773215" Type="http://schemas.openxmlformats.org/officeDocument/2006/relationships/image" Target="media/imgrId157732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773215" Type="http://schemas.openxmlformats.org/officeDocument/2006/relationships/image" Target="media/imgrId157732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773215" Type="http://schemas.openxmlformats.org/officeDocument/2006/relationships/image" Target="media/imgrId157732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