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1903TCR / KDI 1903TCRE5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3664111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89114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624">
    <w:multiLevelType w:val="hybridMultilevel"/>
    <w:lvl w:ilvl="0" w:tplc="18014789">
      <w:start w:val="1"/>
      <w:numFmt w:val="decimal"/>
      <w:lvlText w:val="%1."/>
      <w:lvlJc w:val="left"/>
      <w:pPr>
        <w:ind w:left="720" w:hanging="360"/>
      </w:pPr>
    </w:lvl>
    <w:lvl w:ilvl="1" w:tplc="18014789" w:tentative="1">
      <w:start w:val="1"/>
      <w:numFmt w:val="lowerLetter"/>
      <w:lvlText w:val="%2."/>
      <w:lvlJc w:val="left"/>
      <w:pPr>
        <w:ind w:left="1440" w:hanging="360"/>
      </w:pPr>
    </w:lvl>
    <w:lvl w:ilvl="2" w:tplc="18014789" w:tentative="1">
      <w:start w:val="1"/>
      <w:numFmt w:val="lowerRoman"/>
      <w:lvlText w:val="%3."/>
      <w:lvlJc w:val="right"/>
      <w:pPr>
        <w:ind w:left="2160" w:hanging="180"/>
      </w:pPr>
    </w:lvl>
    <w:lvl w:ilvl="3" w:tplc="18014789" w:tentative="1">
      <w:start w:val="1"/>
      <w:numFmt w:val="decimal"/>
      <w:lvlText w:val="%4."/>
      <w:lvlJc w:val="left"/>
      <w:pPr>
        <w:ind w:left="2880" w:hanging="360"/>
      </w:pPr>
    </w:lvl>
    <w:lvl w:ilvl="4" w:tplc="18014789" w:tentative="1">
      <w:start w:val="1"/>
      <w:numFmt w:val="lowerLetter"/>
      <w:lvlText w:val="%5."/>
      <w:lvlJc w:val="left"/>
      <w:pPr>
        <w:ind w:left="3600" w:hanging="360"/>
      </w:pPr>
    </w:lvl>
    <w:lvl w:ilvl="5" w:tplc="18014789" w:tentative="1">
      <w:start w:val="1"/>
      <w:numFmt w:val="lowerRoman"/>
      <w:lvlText w:val="%6."/>
      <w:lvlJc w:val="right"/>
      <w:pPr>
        <w:ind w:left="4320" w:hanging="180"/>
      </w:pPr>
    </w:lvl>
    <w:lvl w:ilvl="6" w:tplc="18014789" w:tentative="1">
      <w:start w:val="1"/>
      <w:numFmt w:val="decimal"/>
      <w:lvlText w:val="%7."/>
      <w:lvlJc w:val="left"/>
      <w:pPr>
        <w:ind w:left="5040" w:hanging="360"/>
      </w:pPr>
    </w:lvl>
    <w:lvl w:ilvl="7" w:tplc="18014789" w:tentative="1">
      <w:start w:val="1"/>
      <w:numFmt w:val="lowerLetter"/>
      <w:lvlText w:val="%8."/>
      <w:lvlJc w:val="left"/>
      <w:pPr>
        <w:ind w:left="5760" w:hanging="360"/>
      </w:pPr>
    </w:lvl>
    <w:lvl w:ilvl="8" w:tplc="180147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23">
    <w:multiLevelType w:val="hybridMultilevel"/>
    <w:lvl w:ilvl="0" w:tplc="993888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623">
    <w:abstractNumId w:val="22623"/>
  </w:num>
  <w:num w:numId="22624">
    <w:abstractNumId w:val="226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2826345" Type="http://schemas.openxmlformats.org/officeDocument/2006/relationships/comments" Target="comments.xml"/><Relationship Id="rId651421688" Type="http://schemas.microsoft.com/office/2011/relationships/commentsExtended" Target="commentsExtended.xml"/><Relationship Id="rId88911423" Type="http://schemas.openxmlformats.org/officeDocument/2006/relationships/image" Target="media/imgrId8891142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911423" Type="http://schemas.openxmlformats.org/officeDocument/2006/relationships/image" Target="media/imgrId8891142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911423" Type="http://schemas.openxmlformats.org/officeDocument/2006/relationships/image" Target="media/imgrId8891142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911423" Type="http://schemas.openxmlformats.org/officeDocument/2006/relationships/image" Target="media/imgrId8891142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911423" Type="http://schemas.openxmlformats.org/officeDocument/2006/relationships/image" Target="media/imgrId8891142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911423" Type="http://schemas.openxmlformats.org/officeDocument/2006/relationships/image" Target="media/imgrId8891142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911423" Type="http://schemas.openxmlformats.org/officeDocument/2006/relationships/image" Target="media/imgrId8891142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