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sulla manutenzione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8987911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5927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858">
    <w:multiLevelType w:val="hybridMultilevel"/>
    <w:lvl w:ilvl="0" w:tplc="96209907">
      <w:start w:val="1"/>
      <w:numFmt w:val="decimal"/>
      <w:lvlText w:val="%1."/>
      <w:lvlJc w:val="left"/>
      <w:pPr>
        <w:ind w:left="720" w:hanging="360"/>
      </w:pPr>
    </w:lvl>
    <w:lvl w:ilvl="1" w:tplc="96209907" w:tentative="1">
      <w:start w:val="1"/>
      <w:numFmt w:val="lowerLetter"/>
      <w:lvlText w:val="%2."/>
      <w:lvlJc w:val="left"/>
      <w:pPr>
        <w:ind w:left="1440" w:hanging="360"/>
      </w:pPr>
    </w:lvl>
    <w:lvl w:ilvl="2" w:tplc="96209907" w:tentative="1">
      <w:start w:val="1"/>
      <w:numFmt w:val="lowerRoman"/>
      <w:lvlText w:val="%3."/>
      <w:lvlJc w:val="right"/>
      <w:pPr>
        <w:ind w:left="2160" w:hanging="180"/>
      </w:pPr>
    </w:lvl>
    <w:lvl w:ilvl="3" w:tplc="96209907" w:tentative="1">
      <w:start w:val="1"/>
      <w:numFmt w:val="decimal"/>
      <w:lvlText w:val="%4."/>
      <w:lvlJc w:val="left"/>
      <w:pPr>
        <w:ind w:left="2880" w:hanging="360"/>
      </w:pPr>
    </w:lvl>
    <w:lvl w:ilvl="4" w:tplc="96209907" w:tentative="1">
      <w:start w:val="1"/>
      <w:numFmt w:val="lowerLetter"/>
      <w:lvlText w:val="%5."/>
      <w:lvlJc w:val="left"/>
      <w:pPr>
        <w:ind w:left="3600" w:hanging="360"/>
      </w:pPr>
    </w:lvl>
    <w:lvl w:ilvl="5" w:tplc="96209907" w:tentative="1">
      <w:start w:val="1"/>
      <w:numFmt w:val="lowerRoman"/>
      <w:lvlText w:val="%6."/>
      <w:lvlJc w:val="right"/>
      <w:pPr>
        <w:ind w:left="4320" w:hanging="180"/>
      </w:pPr>
    </w:lvl>
    <w:lvl w:ilvl="6" w:tplc="96209907" w:tentative="1">
      <w:start w:val="1"/>
      <w:numFmt w:val="decimal"/>
      <w:lvlText w:val="%7."/>
      <w:lvlJc w:val="left"/>
      <w:pPr>
        <w:ind w:left="5040" w:hanging="360"/>
      </w:pPr>
    </w:lvl>
    <w:lvl w:ilvl="7" w:tplc="96209907" w:tentative="1">
      <w:start w:val="1"/>
      <w:numFmt w:val="lowerLetter"/>
      <w:lvlText w:val="%8."/>
      <w:lvlJc w:val="left"/>
      <w:pPr>
        <w:ind w:left="5760" w:hanging="360"/>
      </w:pPr>
    </w:lvl>
    <w:lvl w:ilvl="8" w:tplc="962099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57">
    <w:multiLevelType w:val="hybridMultilevel"/>
    <w:lvl w:ilvl="0" w:tplc="312983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857">
    <w:abstractNumId w:val="29857"/>
  </w:num>
  <w:num w:numId="29858">
    <w:abstractNumId w:val="298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4768492" Type="http://schemas.openxmlformats.org/officeDocument/2006/relationships/comments" Target="comments.xml"/><Relationship Id="rId635940470" Type="http://schemas.microsoft.com/office/2011/relationships/commentsExtended" Target="commentsExtended.xml"/><Relationship Id="rId15927128" Type="http://schemas.openxmlformats.org/officeDocument/2006/relationships/image" Target="media/imgrId1592712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927128" Type="http://schemas.openxmlformats.org/officeDocument/2006/relationships/image" Target="media/imgrId1592712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927128" Type="http://schemas.openxmlformats.org/officeDocument/2006/relationships/image" Target="media/imgrId1592712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927128" Type="http://schemas.openxmlformats.org/officeDocument/2006/relationships/image" Target="media/imgrId1592712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927128" Type="http://schemas.openxmlformats.org/officeDocument/2006/relationships/image" Target="media/imgrId1592712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927128" Type="http://schemas.openxmlformats.org/officeDocument/2006/relationships/image" Target="media/imgrId1592712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927128" Type="http://schemas.openxmlformats.org/officeDocument/2006/relationships/image" Target="media/imgrId1592712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