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Technical information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1903TCR / KDI 1903TCRE5 Workshop manual (Rev. 17.8)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272249801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984692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manoff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8615">
    <w:multiLevelType w:val="hybridMultilevel"/>
    <w:lvl w:ilvl="0" w:tplc="81690788">
      <w:start w:val="1"/>
      <w:numFmt w:val="decimal"/>
      <w:lvlText w:val="%1."/>
      <w:lvlJc w:val="left"/>
      <w:pPr>
        <w:ind w:left="720" w:hanging="360"/>
      </w:pPr>
    </w:lvl>
    <w:lvl w:ilvl="1" w:tplc="81690788" w:tentative="1">
      <w:start w:val="1"/>
      <w:numFmt w:val="lowerLetter"/>
      <w:lvlText w:val="%2."/>
      <w:lvlJc w:val="left"/>
      <w:pPr>
        <w:ind w:left="1440" w:hanging="360"/>
      </w:pPr>
    </w:lvl>
    <w:lvl w:ilvl="2" w:tplc="81690788" w:tentative="1">
      <w:start w:val="1"/>
      <w:numFmt w:val="lowerRoman"/>
      <w:lvlText w:val="%3."/>
      <w:lvlJc w:val="right"/>
      <w:pPr>
        <w:ind w:left="2160" w:hanging="180"/>
      </w:pPr>
    </w:lvl>
    <w:lvl w:ilvl="3" w:tplc="81690788" w:tentative="1">
      <w:start w:val="1"/>
      <w:numFmt w:val="decimal"/>
      <w:lvlText w:val="%4."/>
      <w:lvlJc w:val="left"/>
      <w:pPr>
        <w:ind w:left="2880" w:hanging="360"/>
      </w:pPr>
    </w:lvl>
    <w:lvl w:ilvl="4" w:tplc="81690788" w:tentative="1">
      <w:start w:val="1"/>
      <w:numFmt w:val="lowerLetter"/>
      <w:lvlText w:val="%5."/>
      <w:lvlJc w:val="left"/>
      <w:pPr>
        <w:ind w:left="3600" w:hanging="360"/>
      </w:pPr>
    </w:lvl>
    <w:lvl w:ilvl="5" w:tplc="81690788" w:tentative="1">
      <w:start w:val="1"/>
      <w:numFmt w:val="lowerRoman"/>
      <w:lvlText w:val="%6."/>
      <w:lvlJc w:val="right"/>
      <w:pPr>
        <w:ind w:left="4320" w:hanging="180"/>
      </w:pPr>
    </w:lvl>
    <w:lvl w:ilvl="6" w:tplc="81690788" w:tentative="1">
      <w:start w:val="1"/>
      <w:numFmt w:val="decimal"/>
      <w:lvlText w:val="%7."/>
      <w:lvlJc w:val="left"/>
      <w:pPr>
        <w:ind w:left="5040" w:hanging="360"/>
      </w:pPr>
    </w:lvl>
    <w:lvl w:ilvl="7" w:tplc="81690788" w:tentative="1">
      <w:start w:val="1"/>
      <w:numFmt w:val="lowerLetter"/>
      <w:lvlText w:val="%8."/>
      <w:lvlJc w:val="left"/>
      <w:pPr>
        <w:ind w:left="5760" w:hanging="360"/>
      </w:pPr>
    </w:lvl>
    <w:lvl w:ilvl="8" w:tplc="816907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14">
    <w:multiLevelType w:val="hybridMultilevel"/>
    <w:lvl w:ilvl="0" w:tplc="1734782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8614">
    <w:abstractNumId w:val="28614"/>
  </w:num>
  <w:num w:numId="28615">
    <w:abstractNumId w:val="286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296919476" Type="http://schemas.openxmlformats.org/officeDocument/2006/relationships/comments" Target="comments.xml"/><Relationship Id="rId751445020" Type="http://schemas.microsoft.com/office/2011/relationships/commentsExtended" Target="commentsExtended.xml"/><Relationship Id="rId98469231" Type="http://schemas.openxmlformats.org/officeDocument/2006/relationships/image" Target="media/imgrId98469231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8469231" Type="http://schemas.openxmlformats.org/officeDocument/2006/relationships/image" Target="media/imgrId98469231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8469231" Type="http://schemas.openxmlformats.org/officeDocument/2006/relationships/image" Target="media/imgrId98469231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8469231" Type="http://schemas.openxmlformats.org/officeDocument/2006/relationships/image" Target="media/imgrId98469231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8469231" Type="http://schemas.openxmlformats.org/officeDocument/2006/relationships/image" Target="media/imgrId98469231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8469231" Type="http://schemas.openxmlformats.org/officeDocument/2006/relationships/image" Target="media/imgrId98469231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8469231" Type="http://schemas.openxmlformats.org/officeDocument/2006/relationships/image" Target="media/imgrId98469231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