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for replacing the functional units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1903TCR / KDI 1903TCRE5 Workshop manual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11402123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81843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511">
    <w:multiLevelType w:val="hybridMultilevel"/>
    <w:lvl w:ilvl="0" w:tplc="70275196">
      <w:start w:val="1"/>
      <w:numFmt w:val="decimal"/>
      <w:lvlText w:val="%1."/>
      <w:lvlJc w:val="left"/>
      <w:pPr>
        <w:ind w:left="720" w:hanging="360"/>
      </w:pPr>
    </w:lvl>
    <w:lvl w:ilvl="1" w:tplc="70275196" w:tentative="1">
      <w:start w:val="1"/>
      <w:numFmt w:val="lowerLetter"/>
      <w:lvlText w:val="%2."/>
      <w:lvlJc w:val="left"/>
      <w:pPr>
        <w:ind w:left="1440" w:hanging="360"/>
      </w:pPr>
    </w:lvl>
    <w:lvl w:ilvl="2" w:tplc="70275196" w:tentative="1">
      <w:start w:val="1"/>
      <w:numFmt w:val="lowerRoman"/>
      <w:lvlText w:val="%3."/>
      <w:lvlJc w:val="right"/>
      <w:pPr>
        <w:ind w:left="2160" w:hanging="180"/>
      </w:pPr>
    </w:lvl>
    <w:lvl w:ilvl="3" w:tplc="70275196" w:tentative="1">
      <w:start w:val="1"/>
      <w:numFmt w:val="decimal"/>
      <w:lvlText w:val="%4."/>
      <w:lvlJc w:val="left"/>
      <w:pPr>
        <w:ind w:left="2880" w:hanging="360"/>
      </w:pPr>
    </w:lvl>
    <w:lvl w:ilvl="4" w:tplc="70275196" w:tentative="1">
      <w:start w:val="1"/>
      <w:numFmt w:val="lowerLetter"/>
      <w:lvlText w:val="%5."/>
      <w:lvlJc w:val="left"/>
      <w:pPr>
        <w:ind w:left="3600" w:hanging="360"/>
      </w:pPr>
    </w:lvl>
    <w:lvl w:ilvl="5" w:tplc="70275196" w:tentative="1">
      <w:start w:val="1"/>
      <w:numFmt w:val="lowerRoman"/>
      <w:lvlText w:val="%6."/>
      <w:lvlJc w:val="right"/>
      <w:pPr>
        <w:ind w:left="4320" w:hanging="180"/>
      </w:pPr>
    </w:lvl>
    <w:lvl w:ilvl="6" w:tplc="70275196" w:tentative="1">
      <w:start w:val="1"/>
      <w:numFmt w:val="decimal"/>
      <w:lvlText w:val="%7."/>
      <w:lvlJc w:val="left"/>
      <w:pPr>
        <w:ind w:left="5040" w:hanging="360"/>
      </w:pPr>
    </w:lvl>
    <w:lvl w:ilvl="7" w:tplc="70275196" w:tentative="1">
      <w:start w:val="1"/>
      <w:numFmt w:val="lowerLetter"/>
      <w:lvlText w:val="%8."/>
      <w:lvlJc w:val="left"/>
      <w:pPr>
        <w:ind w:left="5760" w:hanging="360"/>
      </w:pPr>
    </w:lvl>
    <w:lvl w:ilvl="8" w:tplc="70275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0">
    <w:multiLevelType w:val="hybridMultilevel"/>
    <w:lvl w:ilvl="0" w:tplc="363921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510">
    <w:abstractNumId w:val="2510"/>
  </w:num>
  <w:num w:numId="2511">
    <w:abstractNumId w:val="25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69201770" Type="http://schemas.openxmlformats.org/officeDocument/2006/relationships/comments" Target="comments.xml"/><Relationship Id="rId344029993" Type="http://schemas.microsoft.com/office/2011/relationships/commentsExtended" Target="commentsExtended.xml"/><Relationship Id="rId18184308" Type="http://schemas.openxmlformats.org/officeDocument/2006/relationships/image" Target="media/imgrId18184308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184308" Type="http://schemas.openxmlformats.org/officeDocument/2006/relationships/image" Target="media/imgrId18184308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184308" Type="http://schemas.openxmlformats.org/officeDocument/2006/relationships/image" Target="media/imgrId18184308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184308" Type="http://schemas.openxmlformats.org/officeDocument/2006/relationships/image" Target="media/imgrId18184308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184308" Type="http://schemas.openxmlformats.org/officeDocument/2006/relationships/image" Target="media/imgrId18184308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184308" Type="http://schemas.openxmlformats.org/officeDocument/2006/relationships/image" Target="media/imgrId18184308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8184308" Type="http://schemas.openxmlformats.org/officeDocument/2006/relationships/image" Target="media/imgrId18184308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