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6317340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29005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86">
    <w:multiLevelType w:val="hybridMultilevel"/>
    <w:lvl w:ilvl="0" w:tplc="69574932">
      <w:start w:val="1"/>
      <w:numFmt w:val="decimal"/>
      <w:lvlText w:val="%1."/>
      <w:lvlJc w:val="left"/>
      <w:pPr>
        <w:ind w:left="720" w:hanging="360"/>
      </w:pPr>
    </w:lvl>
    <w:lvl w:ilvl="1" w:tplc="69574932" w:tentative="1">
      <w:start w:val="1"/>
      <w:numFmt w:val="lowerLetter"/>
      <w:lvlText w:val="%2."/>
      <w:lvlJc w:val="left"/>
      <w:pPr>
        <w:ind w:left="1440" w:hanging="360"/>
      </w:pPr>
    </w:lvl>
    <w:lvl w:ilvl="2" w:tplc="69574932" w:tentative="1">
      <w:start w:val="1"/>
      <w:numFmt w:val="lowerRoman"/>
      <w:lvlText w:val="%3."/>
      <w:lvlJc w:val="right"/>
      <w:pPr>
        <w:ind w:left="2160" w:hanging="180"/>
      </w:pPr>
    </w:lvl>
    <w:lvl w:ilvl="3" w:tplc="69574932" w:tentative="1">
      <w:start w:val="1"/>
      <w:numFmt w:val="decimal"/>
      <w:lvlText w:val="%4."/>
      <w:lvlJc w:val="left"/>
      <w:pPr>
        <w:ind w:left="2880" w:hanging="360"/>
      </w:pPr>
    </w:lvl>
    <w:lvl w:ilvl="4" w:tplc="69574932" w:tentative="1">
      <w:start w:val="1"/>
      <w:numFmt w:val="lowerLetter"/>
      <w:lvlText w:val="%5."/>
      <w:lvlJc w:val="left"/>
      <w:pPr>
        <w:ind w:left="3600" w:hanging="360"/>
      </w:pPr>
    </w:lvl>
    <w:lvl w:ilvl="5" w:tplc="69574932" w:tentative="1">
      <w:start w:val="1"/>
      <w:numFmt w:val="lowerRoman"/>
      <w:lvlText w:val="%6."/>
      <w:lvlJc w:val="right"/>
      <w:pPr>
        <w:ind w:left="4320" w:hanging="180"/>
      </w:pPr>
    </w:lvl>
    <w:lvl w:ilvl="6" w:tplc="69574932" w:tentative="1">
      <w:start w:val="1"/>
      <w:numFmt w:val="decimal"/>
      <w:lvlText w:val="%7."/>
      <w:lvlJc w:val="left"/>
      <w:pPr>
        <w:ind w:left="5040" w:hanging="360"/>
      </w:pPr>
    </w:lvl>
    <w:lvl w:ilvl="7" w:tplc="69574932" w:tentative="1">
      <w:start w:val="1"/>
      <w:numFmt w:val="lowerLetter"/>
      <w:lvlText w:val="%8."/>
      <w:lvlJc w:val="left"/>
      <w:pPr>
        <w:ind w:left="5760" w:hanging="360"/>
      </w:pPr>
    </w:lvl>
    <w:lvl w:ilvl="8" w:tplc="695749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5">
    <w:multiLevelType w:val="hybridMultilevel"/>
    <w:lvl w:ilvl="0" w:tplc="997402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85">
    <w:abstractNumId w:val="1385"/>
  </w:num>
  <w:num w:numId="1386">
    <w:abstractNumId w:val="13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29635549" Type="http://schemas.openxmlformats.org/officeDocument/2006/relationships/comments" Target="comments.xml"/><Relationship Id="rId436392825" Type="http://schemas.microsoft.com/office/2011/relationships/commentsExtended" Target="commentsExtended.xml"/><Relationship Id="rId52900512" Type="http://schemas.openxmlformats.org/officeDocument/2006/relationships/image" Target="media/imgrId5290051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900512" Type="http://schemas.openxmlformats.org/officeDocument/2006/relationships/image" Target="media/imgrId5290051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900512" Type="http://schemas.openxmlformats.org/officeDocument/2006/relationships/image" Target="media/imgrId5290051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900512" Type="http://schemas.openxmlformats.org/officeDocument/2006/relationships/image" Target="media/imgrId5290051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900512" Type="http://schemas.openxmlformats.org/officeDocument/2006/relationships/image" Target="media/imgrId5290051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900512" Type="http://schemas.openxmlformats.org/officeDocument/2006/relationships/image" Target="media/imgrId5290051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900512" Type="http://schemas.openxmlformats.org/officeDocument/2006/relationships/image" Target="media/imgrId5290051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